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57" w:rsidRDefault="003C1657" w:rsidP="003C1657">
      <w:pPr>
        <w:pStyle w:val="Title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99060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185" y="21389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657">
        <w:rPr>
          <w:sz w:val="40"/>
        </w:rPr>
        <w:t xml:space="preserve">STEPPING STONES </w:t>
      </w:r>
      <w:r>
        <w:rPr>
          <w:sz w:val="40"/>
        </w:rPr>
        <w:t>SCHOOL</w:t>
      </w:r>
    </w:p>
    <w:p w:rsidR="004E1AED" w:rsidRPr="003C1657" w:rsidRDefault="003C1657" w:rsidP="003C1657">
      <w:pPr>
        <w:pStyle w:val="Title"/>
        <w:jc w:val="center"/>
        <w:rPr>
          <w:sz w:val="40"/>
        </w:rPr>
      </w:pPr>
      <w:r w:rsidRPr="003C1657">
        <w:rPr>
          <w:sz w:val="40"/>
        </w:rPr>
        <w:t>OUTREACH SUPPORT SERVICE</w:t>
      </w:r>
    </w:p>
    <w:p w:rsidR="00194DF6" w:rsidRDefault="003C1657" w:rsidP="003C1657">
      <w:pPr>
        <w:pStyle w:val="Heading1"/>
        <w:jc w:val="center"/>
      </w:pPr>
      <w:r>
        <w:t>PARENTAL / CARER CONSENT FORM</w:t>
      </w:r>
    </w:p>
    <w:p w:rsidR="003C1657" w:rsidRPr="003C1657" w:rsidRDefault="003C1657" w:rsidP="003C1657">
      <w:pPr>
        <w:rPr>
          <w:rFonts w:ascii="Arial" w:hAnsi="Arial"/>
          <w:b/>
        </w:rPr>
      </w:pPr>
      <w:r w:rsidRPr="00782ADD">
        <w:rPr>
          <w:rFonts w:ascii="Arial" w:hAnsi="Arial"/>
          <w:b/>
        </w:rPr>
        <w:t xml:space="preserve">Permission form for </w:t>
      </w:r>
      <w:r>
        <w:rPr>
          <w:rFonts w:ascii="Arial" w:hAnsi="Arial"/>
          <w:b/>
        </w:rPr>
        <w:t xml:space="preserve">Involvement of </w:t>
      </w:r>
      <w:r>
        <w:rPr>
          <w:rFonts w:ascii="Arial" w:hAnsi="Arial"/>
          <w:b/>
        </w:rPr>
        <w:t xml:space="preserve">Stepping Stones Outreach Team. </w:t>
      </w: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  <w:r>
        <w:rPr>
          <w:rFonts w:ascii="Arial" w:hAnsi="Arial"/>
        </w:rPr>
        <w:t>I give my permi</w:t>
      </w:r>
      <w:r>
        <w:rPr>
          <w:rFonts w:ascii="Arial" w:hAnsi="Arial"/>
        </w:rPr>
        <w:t xml:space="preserve">ssion for the involvement of Stepping Stones Outreach Team to provide advice, guidance and support </w:t>
      </w:r>
      <w:r>
        <w:rPr>
          <w:rFonts w:ascii="Arial" w:hAnsi="Arial"/>
        </w:rPr>
        <w:t xml:space="preserve">regarding my child ___________________________. </w:t>
      </w: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  <w:r>
        <w:rPr>
          <w:rFonts w:ascii="Arial" w:hAnsi="Arial"/>
        </w:rPr>
        <w:t>I understand the purpose is to support my child’s</w:t>
      </w:r>
      <w:r>
        <w:rPr>
          <w:rFonts w:ascii="Arial" w:hAnsi="Arial"/>
        </w:rPr>
        <w:t xml:space="preserve"> progress. </w:t>
      </w: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  <w:r>
        <w:rPr>
          <w:rFonts w:ascii="Arial" w:hAnsi="Arial"/>
        </w:rPr>
        <w:t xml:space="preserve">Information relating to the involvement may </w:t>
      </w:r>
      <w:proofErr w:type="gramStart"/>
      <w:r>
        <w:rPr>
          <w:rFonts w:ascii="Arial" w:hAnsi="Arial"/>
        </w:rPr>
        <w:t>be retained</w:t>
      </w:r>
      <w:proofErr w:type="gramEnd"/>
      <w:r>
        <w:rPr>
          <w:rFonts w:ascii="Arial" w:hAnsi="Arial"/>
        </w:rPr>
        <w:t xml:space="preserve"> on paper and/or electronically and will only be a</w:t>
      </w:r>
      <w:r>
        <w:rPr>
          <w:rFonts w:ascii="Arial" w:hAnsi="Arial"/>
        </w:rPr>
        <w:t xml:space="preserve">ccessed by school staff and staff of Stepping Stones (Short Stay) School. </w:t>
      </w:r>
      <w:r>
        <w:rPr>
          <w:rFonts w:ascii="Arial" w:hAnsi="Arial"/>
        </w:rPr>
        <w:t xml:space="preserve"> </w:t>
      </w: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The outcome of the involvement will be communicated to me by school staff and/or the </w:t>
      </w:r>
      <w:r>
        <w:rPr>
          <w:rFonts w:ascii="Arial" w:hAnsi="Arial"/>
        </w:rPr>
        <w:t>Outreach Support Teacher</w:t>
      </w:r>
      <w:proofErr w:type="gramEnd"/>
      <w:r>
        <w:rPr>
          <w:rFonts w:ascii="Arial" w:hAnsi="Arial"/>
        </w:rPr>
        <w:t xml:space="preserve"> and if a report is written, it will be copied to me.</w:t>
      </w: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  <w:r>
        <w:rPr>
          <w:rFonts w:ascii="Arial" w:hAnsi="Arial"/>
        </w:rPr>
        <w:t>Signed: _____________________________________ (Parent/Guardian)</w:t>
      </w: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</w:p>
    <w:p w:rsidR="003C1657" w:rsidRDefault="003C1657" w:rsidP="003C1657">
      <w:pPr>
        <w:rPr>
          <w:rFonts w:ascii="Arial" w:hAnsi="Arial"/>
        </w:rPr>
      </w:pPr>
      <w:r>
        <w:rPr>
          <w:rFonts w:ascii="Arial" w:hAnsi="Arial"/>
        </w:rPr>
        <w:t>Date: _______________________________________</w:t>
      </w:r>
    </w:p>
    <w:p w:rsidR="004E1AED" w:rsidRDefault="004E1AED" w:rsidP="003C1657"/>
    <w:sectPr w:rsidR="004E1AE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57" w:rsidRDefault="003C1657">
      <w:pPr>
        <w:spacing w:after="0" w:line="240" w:lineRule="auto"/>
      </w:pPr>
      <w:r>
        <w:separator/>
      </w:r>
    </w:p>
  </w:endnote>
  <w:endnote w:type="continuationSeparator" w:id="0">
    <w:p w:rsidR="003C1657" w:rsidRDefault="003C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57" w:rsidRDefault="003C1657">
      <w:pPr>
        <w:spacing w:after="0" w:line="240" w:lineRule="auto"/>
      </w:pPr>
      <w:r>
        <w:separator/>
      </w:r>
    </w:p>
  </w:footnote>
  <w:footnote w:type="continuationSeparator" w:id="0">
    <w:p w:rsidR="003C1657" w:rsidRDefault="003C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7"/>
    <w:rsid w:val="00194DF6"/>
    <w:rsid w:val="003C1657"/>
    <w:rsid w:val="004E1AED"/>
    <w:rsid w:val="005C12A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3B"/>
  <w15:docId w15:val="{19FEFBF5-6C6C-4F9B-98AC-2B4E59F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A126181D648D9864DD7FF56C16324">
    <w:name w:val="C6CA126181D648D9864DD7FF56C16324"/>
  </w:style>
  <w:style w:type="paragraph" w:customStyle="1" w:styleId="331754887A624EE48427CFCFF11EDAD7">
    <w:name w:val="331754887A624EE48427CFCFF11EDAD7"/>
  </w:style>
  <w:style w:type="paragraph" w:customStyle="1" w:styleId="80660E8D68DA42C494D6E50F3F9C1B9B">
    <w:name w:val="80660E8D68DA42C494D6E50F3F9C1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85A69-83C8-40B6-9110-F8EE2CD1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Alison Dodd</cp:lastModifiedBy>
  <cp:revision>1</cp:revision>
  <dcterms:created xsi:type="dcterms:W3CDTF">2019-02-14T20:23:00Z</dcterms:created>
  <dcterms:modified xsi:type="dcterms:W3CDTF">2019-02-14T20:28:00Z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