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3" w:rsidRPr="0007170B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bookmarkStart w:id="0" w:name="_GoBack"/>
      <w:bookmarkEnd w:id="0"/>
      <w:r w:rsidRPr="0007170B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0B">
        <w:rPr>
          <w:rFonts w:ascii="Arial" w:hAnsi="Arial" w:cs="Arial"/>
          <w:b/>
          <w:i/>
          <w:sz w:val="44"/>
        </w:rPr>
        <w:t xml:space="preserve">“A </w:t>
      </w:r>
      <w:proofErr w:type="gramStart"/>
      <w:r w:rsidRPr="0007170B">
        <w:rPr>
          <w:rFonts w:ascii="Arial" w:hAnsi="Arial" w:cs="Arial"/>
          <w:b/>
          <w:i/>
          <w:sz w:val="44"/>
        </w:rPr>
        <w:t>Can Do</w:t>
      </w:r>
      <w:proofErr w:type="gramEnd"/>
      <w:r w:rsidRPr="0007170B">
        <w:rPr>
          <w:rFonts w:ascii="Arial" w:hAnsi="Arial" w:cs="Arial"/>
          <w:b/>
          <w:i/>
          <w:sz w:val="44"/>
        </w:rPr>
        <w:t xml:space="preserve"> School”</w:t>
      </w:r>
    </w:p>
    <w:p w:rsidR="004E1AED" w:rsidRPr="0007170B" w:rsidRDefault="00624E43" w:rsidP="00624E43">
      <w:pPr>
        <w:pStyle w:val="Title"/>
        <w:jc w:val="center"/>
        <w:rPr>
          <w:rFonts w:ascii="Arial" w:hAnsi="Arial" w:cs="Arial"/>
          <w:b/>
          <w:sz w:val="56"/>
        </w:rPr>
      </w:pPr>
      <w:r w:rsidRPr="0007170B">
        <w:rPr>
          <w:rFonts w:ascii="Arial" w:hAnsi="Arial" w:cs="Arial"/>
          <w:b/>
          <w:sz w:val="56"/>
        </w:rPr>
        <w:t>parental engagement agreement</w:t>
      </w:r>
    </w:p>
    <w:p w:rsidR="00194DF6" w:rsidRPr="0007170B" w:rsidRDefault="00866E3C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2020-2021</w:t>
      </w:r>
    </w:p>
    <w:p w:rsidR="004E1AED" w:rsidRPr="0007170B" w:rsidRDefault="004E1AED" w:rsidP="00624E43">
      <w:pPr>
        <w:rPr>
          <w:rFonts w:ascii="Arial" w:hAnsi="Arial" w:cs="Arial"/>
          <w:sz w:val="24"/>
        </w:rPr>
      </w:pP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At Stepping Stones </w:t>
      </w:r>
      <w:proofErr w:type="gramStart"/>
      <w:r w:rsidRPr="0007170B">
        <w:rPr>
          <w:rFonts w:ascii="Arial" w:hAnsi="Arial" w:cs="Arial"/>
          <w:b/>
          <w:bCs/>
          <w:sz w:val="26"/>
          <w:szCs w:val="26"/>
        </w:rPr>
        <w:t>School</w:t>
      </w:r>
      <w:proofErr w:type="gramEnd"/>
      <w:r w:rsidRPr="0007170B">
        <w:rPr>
          <w:rFonts w:ascii="Arial" w:hAnsi="Arial" w:cs="Arial"/>
          <w:b/>
          <w:bCs/>
          <w:sz w:val="26"/>
          <w:szCs w:val="26"/>
        </w:rPr>
        <w:t xml:space="preserve"> we are committed to ensuring your child receives a high quality education. We promote the core values of: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Respect 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Kindness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Tolerance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Trust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We also have three key rules for the children to follow: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Respectful—with words and actions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Safe— hurting and damage is never ok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Complete your learning– always try your best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We also have set up a range of tools / mechanisms for parents to engage with school. 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Class Dojo (APP for phone) </w:t>
      </w:r>
    </w:p>
    <w:p w:rsidR="00F03882" w:rsidRPr="0007170B" w:rsidRDefault="009B6126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Parent App (A</w:t>
      </w:r>
      <w:r w:rsidR="00F03882" w:rsidRPr="0007170B">
        <w:rPr>
          <w:rFonts w:ascii="Arial" w:hAnsi="Arial" w:cs="Arial"/>
          <w:b/>
          <w:bCs/>
          <w:sz w:val="26"/>
          <w:szCs w:val="26"/>
        </w:rPr>
        <w:t xml:space="preserve">pp for phone) </w:t>
      </w:r>
    </w:p>
    <w:p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Telephone </w:t>
      </w:r>
    </w:p>
    <w:p w:rsidR="00624E43" w:rsidRDefault="009B6126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This is important to ensure your</w:t>
      </w:r>
      <w:r w:rsidR="00F03882" w:rsidRPr="0007170B">
        <w:rPr>
          <w:rFonts w:ascii="Arial" w:hAnsi="Arial" w:cs="Arial"/>
          <w:b/>
          <w:bCs/>
          <w:sz w:val="26"/>
          <w:szCs w:val="26"/>
        </w:rPr>
        <w:t xml:space="preserve"> child’s team of –parent, child, school—can work well together at all times.</w:t>
      </w:r>
    </w:p>
    <w:p w:rsidR="00F9594E" w:rsidRPr="0007170B" w:rsidRDefault="00F9594E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B6126" w:rsidRPr="0007170B" w:rsidRDefault="009B6126" w:rsidP="00624E43">
      <w:pPr>
        <w:rPr>
          <w:rFonts w:ascii="Arial" w:hAnsi="Arial" w:cs="Arial"/>
          <w:sz w:val="24"/>
        </w:rPr>
      </w:pPr>
    </w:p>
    <w:p w:rsidR="00624E43" w:rsidRPr="0007170B" w:rsidRDefault="00624E43" w:rsidP="00624E43">
      <w:pPr>
        <w:rPr>
          <w:rFonts w:ascii="Arial" w:hAnsi="Arial" w:cs="Arial"/>
          <w:i/>
          <w:sz w:val="24"/>
        </w:rPr>
      </w:pPr>
      <w:r w:rsidRPr="0007170B">
        <w:rPr>
          <w:rFonts w:ascii="Arial" w:hAnsi="Arial" w:cs="Arial"/>
          <w:i/>
          <w:sz w:val="24"/>
        </w:rPr>
        <w:lastRenderedPageBreak/>
        <w:t>I</w:t>
      </w:r>
      <w:r w:rsidR="009B6126" w:rsidRPr="0007170B">
        <w:rPr>
          <w:rFonts w:ascii="Arial" w:hAnsi="Arial" w:cs="Arial"/>
          <w:i/>
          <w:sz w:val="24"/>
        </w:rPr>
        <w:t>/We</w:t>
      </w:r>
      <w:r w:rsidRPr="0007170B">
        <w:rPr>
          <w:rFonts w:ascii="Arial" w:hAnsi="Arial" w:cs="Arial"/>
          <w:i/>
          <w:sz w:val="24"/>
        </w:rPr>
        <w:t xml:space="preserve"> understand that in order for this to be successful 100% support and engagement needs to be given to the school and the s</w:t>
      </w:r>
      <w:r w:rsidR="009B6126" w:rsidRPr="0007170B">
        <w:rPr>
          <w:rFonts w:ascii="Arial" w:hAnsi="Arial" w:cs="Arial"/>
          <w:i/>
          <w:sz w:val="24"/>
        </w:rPr>
        <w:t>taff. This means the following:</w:t>
      </w:r>
    </w:p>
    <w:p w:rsidR="00F03882" w:rsidRPr="0007170B" w:rsidRDefault="00F03882" w:rsidP="00F95940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07170B">
        <w:rPr>
          <w:rFonts w:ascii="Arial" w:hAnsi="Arial" w:cs="Arial"/>
          <w:b/>
          <w:bCs/>
          <w:sz w:val="32"/>
          <w:szCs w:val="36"/>
        </w:rPr>
        <w:t>We expect our parents / carers to…</w:t>
      </w:r>
      <w:r w:rsidRPr="0007170B">
        <w:rPr>
          <w:rFonts w:ascii="Arial" w:hAnsi="Arial" w:cs="Arial"/>
          <w:b/>
          <w:bCs/>
          <w:sz w:val="28"/>
          <w:szCs w:val="32"/>
        </w:rPr>
        <w:t> 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Promote the school values and rules. Implement the value of respect, kindness and trust within your home.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Respect the teacher decisions.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you read newsletters, letters, sign the consent forms.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Let us know if your child is absent.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Make sure they are in school and have a high level of </w:t>
      </w:r>
      <w:r w:rsidR="009B6126" w:rsidRPr="0007170B">
        <w:rPr>
          <w:rFonts w:ascii="Arial" w:hAnsi="Arial" w:cs="Arial"/>
          <w:sz w:val="24"/>
          <w:szCs w:val="32"/>
        </w:rPr>
        <w:t>attendance</w:t>
      </w:r>
      <w:r w:rsidR="00F95940" w:rsidRPr="0007170B">
        <w:rPr>
          <w:rFonts w:ascii="Arial" w:hAnsi="Arial" w:cs="Arial"/>
          <w:sz w:val="24"/>
          <w:szCs w:val="32"/>
        </w:rPr>
        <w:t xml:space="preserve">. </w:t>
      </w:r>
      <w:r w:rsidRPr="0007170B">
        <w:rPr>
          <w:rFonts w:ascii="Arial" w:hAnsi="Arial" w:cs="Arial"/>
          <w:sz w:val="24"/>
          <w:szCs w:val="32"/>
        </w:rPr>
        <w:t xml:space="preserve">(colds, coughs and sniffles are not </w:t>
      </w:r>
      <w:proofErr w:type="gramStart"/>
      <w:r w:rsidRPr="0007170B">
        <w:rPr>
          <w:rFonts w:ascii="Arial" w:hAnsi="Arial" w:cs="Arial"/>
          <w:sz w:val="24"/>
          <w:szCs w:val="32"/>
        </w:rPr>
        <w:t>excuses</w:t>
      </w:r>
      <w:proofErr w:type="gramEnd"/>
      <w:r w:rsidRPr="0007170B">
        <w:rPr>
          <w:rFonts w:ascii="Arial" w:hAnsi="Arial" w:cs="Arial"/>
          <w:sz w:val="24"/>
          <w:szCs w:val="32"/>
        </w:rPr>
        <w:t xml:space="preserve"> for absence) </w:t>
      </w:r>
    </w:p>
    <w:p w:rsidR="009B6126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is in the correct uniform and that they have a PE kit to change into. Including correct footwear.</w:t>
      </w:r>
    </w:p>
    <w:p w:rsidR="009B6126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We do not allow items from home to be brought into school e.g. toys, cuddly toys, pencil cases etc. Any sensory/ transitional items a parent feels </w:t>
      </w:r>
      <w:proofErr w:type="gramStart"/>
      <w:r w:rsidRPr="0007170B">
        <w:rPr>
          <w:rFonts w:ascii="Arial" w:hAnsi="Arial" w:cs="Arial"/>
          <w:sz w:val="24"/>
          <w:szCs w:val="32"/>
        </w:rPr>
        <w:t>is</w:t>
      </w:r>
      <w:proofErr w:type="gramEnd"/>
      <w:r w:rsidRPr="0007170B">
        <w:rPr>
          <w:rFonts w:ascii="Arial" w:hAnsi="Arial" w:cs="Arial"/>
          <w:sz w:val="24"/>
          <w:szCs w:val="32"/>
        </w:rPr>
        <w:t xml:space="preserve"> required from home needs to be discussed with the Headteacher. </w:t>
      </w:r>
    </w:p>
    <w:p w:rsidR="00F03882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Watches can be worn as long as they are not </w:t>
      </w:r>
      <w:r w:rsidR="00F9694A">
        <w:rPr>
          <w:rFonts w:ascii="Arial" w:hAnsi="Arial" w:cs="Arial"/>
          <w:sz w:val="24"/>
          <w:szCs w:val="32"/>
        </w:rPr>
        <w:t xml:space="preserve">a </w:t>
      </w:r>
      <w:r w:rsidRPr="0007170B">
        <w:rPr>
          <w:rFonts w:ascii="Arial" w:hAnsi="Arial" w:cs="Arial"/>
          <w:sz w:val="24"/>
          <w:szCs w:val="32"/>
        </w:rPr>
        <w:t xml:space="preserve">distraction to the child’s learning; no </w:t>
      </w:r>
      <w:proofErr w:type="spellStart"/>
      <w:r w:rsidRPr="0007170B">
        <w:rPr>
          <w:rFonts w:ascii="Arial" w:hAnsi="Arial" w:cs="Arial"/>
          <w:sz w:val="24"/>
          <w:szCs w:val="32"/>
        </w:rPr>
        <w:t>jewe</w:t>
      </w:r>
      <w:r w:rsidR="00F95940" w:rsidRPr="0007170B">
        <w:rPr>
          <w:rFonts w:ascii="Arial" w:hAnsi="Arial" w:cs="Arial"/>
          <w:sz w:val="24"/>
          <w:szCs w:val="32"/>
        </w:rPr>
        <w:t>lle</w:t>
      </w:r>
      <w:r w:rsidRPr="0007170B">
        <w:rPr>
          <w:rFonts w:ascii="Arial" w:hAnsi="Arial" w:cs="Arial"/>
          <w:sz w:val="24"/>
          <w:szCs w:val="32"/>
        </w:rPr>
        <w:t>r</w:t>
      </w:r>
      <w:r w:rsidR="00F95940" w:rsidRPr="0007170B">
        <w:rPr>
          <w:rFonts w:ascii="Arial" w:hAnsi="Arial" w:cs="Arial"/>
          <w:sz w:val="24"/>
          <w:szCs w:val="32"/>
        </w:rPr>
        <w:t>y</w:t>
      </w:r>
      <w:proofErr w:type="spellEnd"/>
      <w:r w:rsidRPr="0007170B">
        <w:rPr>
          <w:rFonts w:ascii="Arial" w:hAnsi="Arial" w:cs="Arial"/>
          <w:sz w:val="24"/>
          <w:szCs w:val="32"/>
        </w:rPr>
        <w:t xml:space="preserve"> to be worn in school.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has a healthy lunch. (If they are on packed lunches, no fizzy drinks, chocolate, sweets or fast food)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Answer the phone when we ring or call back.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Reiterate the m</w:t>
      </w:r>
      <w:r w:rsidR="00F9694A">
        <w:rPr>
          <w:rFonts w:ascii="Arial" w:hAnsi="Arial" w:cs="Arial"/>
          <w:sz w:val="24"/>
          <w:szCs w:val="32"/>
        </w:rPr>
        <w:t xml:space="preserve">essage that hurting, spitting, </w:t>
      </w:r>
      <w:proofErr w:type="gramStart"/>
      <w:r w:rsidR="00F9694A">
        <w:rPr>
          <w:rFonts w:ascii="Arial" w:hAnsi="Arial" w:cs="Arial"/>
          <w:sz w:val="24"/>
          <w:szCs w:val="32"/>
        </w:rPr>
        <w:t xml:space="preserve">swearing,  </w:t>
      </w:r>
      <w:r w:rsidRPr="0007170B">
        <w:rPr>
          <w:rFonts w:ascii="Arial" w:hAnsi="Arial" w:cs="Arial"/>
          <w:sz w:val="24"/>
          <w:szCs w:val="32"/>
        </w:rPr>
        <w:t>assaulting</w:t>
      </w:r>
      <w:proofErr w:type="gramEnd"/>
      <w:r w:rsidRPr="0007170B">
        <w:rPr>
          <w:rFonts w:ascii="Arial" w:hAnsi="Arial" w:cs="Arial"/>
          <w:sz w:val="24"/>
          <w:szCs w:val="32"/>
        </w:rPr>
        <w:t xml:space="preserve">, damaging is not acceptable.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Sign up to the Parent App and Class Dojo to engage with school and to ensure you receive messages about trips, clothing etc.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contact details are all up to date.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Support the school by talking positively about what we do.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Pay for the damage that your child causes.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/>
          <w:bCs/>
          <w:sz w:val="24"/>
          <w:szCs w:val="32"/>
          <w:u w:val="single"/>
        </w:rPr>
        <w:t xml:space="preserve">If asked </w:t>
      </w:r>
      <w:r w:rsidRPr="0007170B">
        <w:rPr>
          <w:rFonts w:ascii="Arial" w:hAnsi="Arial" w:cs="Arial"/>
          <w:sz w:val="24"/>
          <w:szCs w:val="32"/>
        </w:rPr>
        <w:t xml:space="preserve">to put in consequences at home, support the school and do this.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>Keep your child of</w:t>
      </w:r>
      <w:r w:rsidR="009B6126" w:rsidRPr="0007170B">
        <w:rPr>
          <w:rFonts w:ascii="Arial" w:hAnsi="Arial" w:cs="Arial"/>
          <w:bCs/>
          <w:sz w:val="24"/>
          <w:szCs w:val="32"/>
        </w:rPr>
        <w:t>f</w:t>
      </w:r>
      <w:r w:rsidRPr="0007170B">
        <w:rPr>
          <w:rFonts w:ascii="Arial" w:hAnsi="Arial" w:cs="Arial"/>
          <w:bCs/>
          <w:sz w:val="24"/>
          <w:szCs w:val="32"/>
        </w:rPr>
        <w:t xml:space="preserve"> social media, inappropriate games etc.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Use your social media appropriately and not bring the school into disrepute. </w:t>
      </w:r>
    </w:p>
    <w:p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Talk to us privately about disagreements so it does not undermine the work of the staff. </w:t>
      </w:r>
    </w:p>
    <w:p w:rsidR="001C367E" w:rsidRPr="0007170B" w:rsidRDefault="001C367E" w:rsidP="001C367E">
      <w:pPr>
        <w:pStyle w:val="ListParagraph"/>
        <w:widowControl w:val="0"/>
        <w:spacing w:after="0"/>
        <w:rPr>
          <w:rFonts w:ascii="Arial" w:hAnsi="Arial" w:cs="Arial"/>
          <w:sz w:val="28"/>
          <w:szCs w:val="32"/>
        </w:rPr>
      </w:pPr>
    </w:p>
    <w:p w:rsidR="001C367E" w:rsidRPr="0007170B" w:rsidRDefault="001C367E" w:rsidP="00F727A8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 xml:space="preserve">I understand that a placement at Stepping Stones is to support my child’s social, emotional, mental health and academic progress and in order for this to be successful I/ we need to work in partnership with the school. We will do the above. </w:t>
      </w:r>
    </w:p>
    <w:p w:rsidR="001C367E" w:rsidRPr="0007170B" w:rsidRDefault="00F727A8" w:rsidP="00F95940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>Signed _____________________________ (Date) ______________________</w:t>
      </w:r>
    </w:p>
    <w:p w:rsidR="00F03882" w:rsidRPr="00F95940" w:rsidRDefault="00F95940" w:rsidP="00F03882">
      <w:pPr>
        <w:widowControl w:val="0"/>
        <w:spacing w:after="0"/>
        <w:ind w:left="567" w:hanging="567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Print </w:t>
      </w:r>
      <w:proofErr w:type="gramStart"/>
      <w:r w:rsidRPr="0007170B">
        <w:rPr>
          <w:rFonts w:ascii="Arial" w:hAnsi="Arial" w:cs="Arial"/>
          <w:sz w:val="24"/>
          <w:szCs w:val="32"/>
        </w:rPr>
        <w:t>Name:_</w:t>
      </w:r>
      <w:proofErr w:type="gramEnd"/>
      <w:r w:rsidRPr="0007170B">
        <w:rPr>
          <w:rFonts w:ascii="Arial" w:hAnsi="Arial" w:cs="Arial"/>
          <w:sz w:val="24"/>
          <w:szCs w:val="32"/>
        </w:rPr>
        <w:t>________________________</w:t>
      </w:r>
    </w:p>
    <w:p w:rsidR="00F03882" w:rsidRPr="00F9594E" w:rsidRDefault="00F03882" w:rsidP="00F9594E">
      <w:pPr>
        <w:widowControl w:val="0"/>
        <w:tabs>
          <w:tab w:val="center" w:pos="4680"/>
        </w:tabs>
        <w:rPr>
          <w:rFonts w:ascii="Arial" w:hAnsi="Arial" w:cs="Arial"/>
          <w:sz w:val="18"/>
          <w:szCs w:val="20"/>
        </w:rPr>
      </w:pPr>
      <w:r w:rsidRPr="00F0388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</w:p>
    <w:p w:rsidR="00F03882" w:rsidRDefault="00F03882" w:rsidP="00624E43">
      <w:pPr>
        <w:rPr>
          <w:rFonts w:ascii="Arial" w:hAnsi="Arial" w:cs="Arial"/>
          <w:sz w:val="24"/>
        </w:rPr>
      </w:pPr>
    </w:p>
    <w:p w:rsidR="00F03882" w:rsidRPr="00624E43" w:rsidRDefault="00F03882" w:rsidP="00624E43">
      <w:pPr>
        <w:rPr>
          <w:rFonts w:ascii="Arial" w:hAnsi="Arial" w:cs="Arial"/>
          <w:sz w:val="24"/>
        </w:rPr>
      </w:pPr>
    </w:p>
    <w:p w:rsidR="00624E43" w:rsidRPr="00624E43" w:rsidRDefault="00624E43" w:rsidP="00624E43">
      <w:pPr>
        <w:rPr>
          <w:rFonts w:ascii="Arial" w:hAnsi="Arial" w:cs="Arial"/>
          <w:sz w:val="24"/>
        </w:rPr>
      </w:pPr>
    </w:p>
    <w:p w:rsidR="00624E43" w:rsidRDefault="00624E43" w:rsidP="00624E43"/>
    <w:sectPr w:rsidR="00624E43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5E" w:rsidRDefault="00CD3C5E">
      <w:pPr>
        <w:spacing w:after="0" w:line="240" w:lineRule="auto"/>
      </w:pPr>
      <w:r>
        <w:separator/>
      </w:r>
    </w:p>
  </w:endnote>
  <w:endnote w:type="continuationSeparator" w:id="0">
    <w:p w:rsidR="00CD3C5E" w:rsidRDefault="00C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5E" w:rsidRDefault="00CD3C5E">
      <w:pPr>
        <w:spacing w:after="0" w:line="240" w:lineRule="auto"/>
      </w:pPr>
      <w:r>
        <w:separator/>
      </w:r>
    </w:p>
  </w:footnote>
  <w:footnote w:type="continuationSeparator" w:id="0">
    <w:p w:rsidR="00CD3C5E" w:rsidRDefault="00CD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B" w:rsidRDefault="00E61F0B">
    <w:pPr>
      <w:pStyle w:val="Header"/>
    </w:pPr>
    <w:r>
      <w:t>POSITIVE BEHAVIOUR POLICY – APPENDIX A</w:t>
    </w:r>
    <w:r w:rsidR="00866E3C">
      <w:t>i</w:t>
    </w:r>
  </w:p>
  <w:p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7170B"/>
    <w:rsid w:val="00194DF6"/>
    <w:rsid w:val="001C367E"/>
    <w:rsid w:val="00440F28"/>
    <w:rsid w:val="004E1AED"/>
    <w:rsid w:val="005C12A5"/>
    <w:rsid w:val="00624E43"/>
    <w:rsid w:val="00866E3C"/>
    <w:rsid w:val="009B6126"/>
    <w:rsid w:val="009E6F12"/>
    <w:rsid w:val="00A1310C"/>
    <w:rsid w:val="00CD3C5E"/>
    <w:rsid w:val="00D10AFC"/>
    <w:rsid w:val="00D47A97"/>
    <w:rsid w:val="00E61F0B"/>
    <w:rsid w:val="00F03882"/>
    <w:rsid w:val="00F727A8"/>
    <w:rsid w:val="00F95940"/>
    <w:rsid w:val="00F9594E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CAE7E-CEC4-4E12-B237-E9164FC5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2</cp:revision>
  <cp:lastPrinted>2020-09-18T09:05:00Z</cp:lastPrinted>
  <dcterms:created xsi:type="dcterms:W3CDTF">2020-09-18T09:05:00Z</dcterms:created>
  <dcterms:modified xsi:type="dcterms:W3CDTF">2020-09-18T09:05:00Z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