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2EA" w:rsidRDefault="00E912EA" w:rsidP="00E912EA">
      <w:pPr>
        <w:pStyle w:val="Title"/>
        <w:jc w:val="center"/>
        <w:rPr>
          <w:sz w:val="48"/>
        </w:rPr>
      </w:pPr>
      <w:bookmarkStart w:id="0" w:name="_GoBack"/>
      <w:bookmarkEnd w:id="0"/>
      <w:r>
        <w:rPr>
          <w:noProof/>
          <w:sz w:val="48"/>
          <w:lang w:val="en-GB" w:eastAsia="en-GB"/>
        </w:rPr>
        <w:drawing>
          <wp:inline distT="0" distB="0" distL="0" distR="0">
            <wp:extent cx="1060775" cy="11125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7 smal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83" cy="11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D0F" w:rsidRDefault="00643D0F" w:rsidP="00E912EA">
      <w:pPr>
        <w:pStyle w:val="Title"/>
        <w:jc w:val="center"/>
        <w:rPr>
          <w:sz w:val="48"/>
        </w:rPr>
      </w:pPr>
      <w:r>
        <w:rPr>
          <w:sz w:val="48"/>
        </w:rPr>
        <w:t xml:space="preserve">“A </w:t>
      </w:r>
      <w:proofErr w:type="gramStart"/>
      <w:r>
        <w:rPr>
          <w:sz w:val="48"/>
        </w:rPr>
        <w:t>Can do</w:t>
      </w:r>
      <w:proofErr w:type="gramEnd"/>
      <w:r>
        <w:rPr>
          <w:sz w:val="48"/>
        </w:rPr>
        <w:t xml:space="preserve"> school” </w:t>
      </w:r>
    </w:p>
    <w:p w:rsidR="00194DF6" w:rsidRDefault="00643D0F" w:rsidP="00643D0F">
      <w:pPr>
        <w:pStyle w:val="Heading1"/>
        <w:jc w:val="center"/>
        <w:rPr>
          <w:sz w:val="32"/>
        </w:rPr>
      </w:pPr>
      <w:r>
        <w:rPr>
          <w:sz w:val="32"/>
        </w:rPr>
        <w:t>contract</w:t>
      </w:r>
      <w:r w:rsidR="00E912EA" w:rsidRPr="00643D0F">
        <w:rPr>
          <w:sz w:val="32"/>
        </w:rPr>
        <w:t xml:space="preserve"> for </w:t>
      </w:r>
      <w:r w:rsidRPr="00643D0F">
        <w:rPr>
          <w:sz w:val="32"/>
        </w:rPr>
        <w:t>Regulation Time</w:t>
      </w:r>
    </w:p>
    <w:p w:rsidR="00643D0F" w:rsidRDefault="00643D0F" w:rsidP="00643D0F"/>
    <w:p w:rsidR="00643D0F" w:rsidRDefault="00643D0F" w:rsidP="00643D0F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>If I am feeling in the yellow zone (anxious, scared, worried, frustrated) I will take some time to calm, use my tool box to regain control. I know adults will support me.</w:t>
      </w:r>
    </w:p>
    <w:p w:rsid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If I am feeling in the red </w:t>
      </w:r>
      <w:proofErr w:type="gramStart"/>
      <w:r>
        <w:rPr>
          <w:sz w:val="28"/>
        </w:rPr>
        <w:t>zone( angry</w:t>
      </w:r>
      <w:proofErr w:type="gramEnd"/>
      <w:r>
        <w:rPr>
          <w:sz w:val="28"/>
        </w:rPr>
        <w:t xml:space="preserve">) and I have lost control I will take myself safely to an agreed safe place, use my took box to regain control. </w:t>
      </w:r>
    </w:p>
    <w:p w:rsidR="00643D0F" w:rsidRP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I will try to remain safe at all times. (No hurting or damaging) </w:t>
      </w:r>
    </w:p>
    <w:p w:rsidR="00643D0F" w:rsidRP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I will use the regulation stations, rainbow room, chill room and safe place sensibly and safely. </w:t>
      </w:r>
    </w:p>
    <w:p w:rsidR="00643D0F" w:rsidRP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I will use regulation time to help me not to opt out and avoid my learning. </w:t>
      </w:r>
    </w:p>
    <w:p w:rsidR="00643D0F" w:rsidRP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numPr>
          <w:ilvl w:val="0"/>
          <w:numId w:val="19"/>
        </w:numPr>
        <w:rPr>
          <w:sz w:val="28"/>
        </w:rPr>
      </w:pPr>
      <w:r>
        <w:rPr>
          <w:sz w:val="28"/>
        </w:rPr>
        <w:t xml:space="preserve">I will talk to my key adult about things that help me and they will put this in my plan and tool box. </w:t>
      </w:r>
    </w:p>
    <w:p w:rsidR="00643D0F" w:rsidRP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rPr>
          <w:sz w:val="28"/>
        </w:rPr>
      </w:pPr>
      <w:r>
        <w:rPr>
          <w:sz w:val="28"/>
        </w:rPr>
        <w:t>Signed ______________________________</w:t>
      </w:r>
    </w:p>
    <w:p w:rsidR="00643D0F" w:rsidRDefault="00643D0F" w:rsidP="00643D0F">
      <w:pPr>
        <w:pStyle w:val="ListParagraph"/>
        <w:rPr>
          <w:sz w:val="28"/>
        </w:rPr>
      </w:pPr>
    </w:p>
    <w:p w:rsidR="00643D0F" w:rsidRDefault="00643D0F" w:rsidP="00643D0F">
      <w:pPr>
        <w:pStyle w:val="ListParagraph"/>
        <w:rPr>
          <w:sz w:val="28"/>
        </w:rPr>
      </w:pPr>
      <w:r>
        <w:rPr>
          <w:sz w:val="28"/>
        </w:rPr>
        <w:t>Child’s Name _________________________</w:t>
      </w:r>
    </w:p>
    <w:p w:rsidR="00643D0F" w:rsidRDefault="00643D0F" w:rsidP="00643D0F">
      <w:pPr>
        <w:pStyle w:val="ListParagraph"/>
        <w:rPr>
          <w:sz w:val="28"/>
        </w:rPr>
      </w:pPr>
    </w:p>
    <w:p w:rsidR="00643D0F" w:rsidRPr="00643D0F" w:rsidRDefault="00643D0F" w:rsidP="00643D0F">
      <w:pPr>
        <w:pStyle w:val="ListParagraph"/>
        <w:rPr>
          <w:sz w:val="28"/>
        </w:rPr>
      </w:pPr>
      <w:r>
        <w:rPr>
          <w:sz w:val="28"/>
        </w:rPr>
        <w:t>Date ________________________________</w:t>
      </w:r>
    </w:p>
    <w:sectPr w:rsidR="00643D0F" w:rsidRPr="00643D0F" w:rsidSect="004E1AED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2EA" w:rsidRDefault="00E912EA">
      <w:pPr>
        <w:spacing w:after="0" w:line="240" w:lineRule="auto"/>
      </w:pPr>
      <w:r>
        <w:separator/>
      </w:r>
    </w:p>
  </w:endnote>
  <w:endnote w:type="continuationSeparator" w:id="0">
    <w:p w:rsidR="00E912EA" w:rsidRDefault="00E91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2EA" w:rsidRDefault="00E912EA">
      <w:pPr>
        <w:spacing w:after="0" w:line="240" w:lineRule="auto"/>
      </w:pPr>
      <w:r>
        <w:separator/>
      </w:r>
    </w:p>
  </w:footnote>
  <w:footnote w:type="continuationSeparator" w:id="0">
    <w:p w:rsidR="00E912EA" w:rsidRDefault="00E91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255AC"/>
    <w:multiLevelType w:val="hybridMultilevel"/>
    <w:tmpl w:val="E8B07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EA"/>
    <w:rsid w:val="00194DF6"/>
    <w:rsid w:val="002E4B77"/>
    <w:rsid w:val="004E1AED"/>
    <w:rsid w:val="005C12A5"/>
    <w:rsid w:val="00643D0F"/>
    <w:rsid w:val="007202A5"/>
    <w:rsid w:val="0085527D"/>
    <w:rsid w:val="00A1310C"/>
    <w:rsid w:val="00D47A97"/>
    <w:rsid w:val="00E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F789F-6739-4BCC-B7F6-B81FD682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ListParagraph">
    <w:name w:val="List Paragraph"/>
    <w:basedOn w:val="Normal"/>
    <w:uiPriority w:val="34"/>
    <w:unhideWhenUsed/>
    <w:qFormat/>
    <w:rsid w:val="0064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dodd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purl.org/dc/terms/"/>
    <ds:schemaRef ds:uri="http://purl.org/dc/dcmitype/"/>
    <ds:schemaRef ds:uri="4873beb7-5857-4685-be1f-d57550cc96c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996442-8196-4930-83A8-931F6CCC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Alison Dodd</dc:creator>
  <cp:lastModifiedBy>Alison Dodd</cp:lastModifiedBy>
  <cp:revision>2</cp:revision>
  <cp:lastPrinted>2020-09-18T09:06:00Z</cp:lastPrinted>
  <dcterms:created xsi:type="dcterms:W3CDTF">2020-09-18T09:07:00Z</dcterms:created>
  <dcterms:modified xsi:type="dcterms:W3CDTF">2020-09-18T09:07:00Z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