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17D0E" w14:textId="77777777" w:rsidR="004E1AED" w:rsidRPr="004E1AED" w:rsidRDefault="007513A1" w:rsidP="004E1AED">
      <w:pPr>
        <w:pStyle w:val="Title"/>
      </w:pPr>
      <w:r>
        <w:rPr>
          <w:noProof/>
          <w:lang w:val="en-GB" w:eastAsia="en-GB"/>
        </w:rPr>
        <w:drawing>
          <wp:anchor distT="0" distB="0" distL="114300" distR="114300" simplePos="0" relativeHeight="251658240" behindDoc="1" locked="0" layoutInCell="1" allowOverlap="1" wp14:anchorId="506183D9" wp14:editId="480BE975">
            <wp:simplePos x="0" y="0"/>
            <wp:positionH relativeFrom="column">
              <wp:posOffset>0</wp:posOffset>
            </wp:positionH>
            <wp:positionV relativeFrom="paragraph">
              <wp:posOffset>0</wp:posOffset>
            </wp:positionV>
            <wp:extent cx="800100" cy="839129"/>
            <wp:effectExtent l="0" t="0" r="0" b="0"/>
            <wp:wrapTight wrapText="bothSides">
              <wp:wrapPolygon edited="0">
                <wp:start x="0" y="0"/>
                <wp:lineTo x="0" y="21093"/>
                <wp:lineTo x="21086" y="21093"/>
                <wp:lineTo x="210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7 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 cy="839129"/>
                    </a:xfrm>
                    <a:prstGeom prst="rect">
                      <a:avLst/>
                    </a:prstGeom>
                  </pic:spPr>
                </pic:pic>
              </a:graphicData>
            </a:graphic>
            <wp14:sizeRelH relativeFrom="page">
              <wp14:pctWidth>0</wp14:pctWidth>
            </wp14:sizeRelH>
            <wp14:sizeRelV relativeFrom="page">
              <wp14:pctHeight>0</wp14:pctHeight>
            </wp14:sizeRelV>
          </wp:anchor>
        </w:drawing>
      </w:r>
    </w:p>
    <w:p w14:paraId="3E276C09" w14:textId="3BC2A119" w:rsidR="007513A1" w:rsidRPr="007513A1" w:rsidRDefault="007513A1" w:rsidP="007513A1">
      <w:pPr>
        <w:pStyle w:val="Heading1"/>
        <w:jc w:val="center"/>
        <w:rPr>
          <w:rFonts w:ascii="Arial" w:hAnsi="Arial" w:cs="Arial"/>
        </w:rPr>
      </w:pPr>
      <w:r w:rsidRPr="007513A1">
        <w:rPr>
          <w:rFonts w:ascii="Arial" w:hAnsi="Arial" w:cs="Arial"/>
        </w:rPr>
        <w:t>stepping sto</w:t>
      </w:r>
      <w:r w:rsidR="001760D0">
        <w:rPr>
          <w:rFonts w:ascii="Arial" w:hAnsi="Arial" w:cs="Arial"/>
        </w:rPr>
        <w:t xml:space="preserve">nes </w:t>
      </w:r>
      <w:r w:rsidR="006D7215">
        <w:rPr>
          <w:rFonts w:ascii="Arial" w:hAnsi="Arial" w:cs="Arial"/>
        </w:rPr>
        <w:t>HOm</w:t>
      </w:r>
      <w:r w:rsidR="001760D0">
        <w:rPr>
          <w:rFonts w:ascii="Arial" w:hAnsi="Arial" w:cs="Arial"/>
        </w:rPr>
        <w:t>E SCHOOL AGREEMENT</w:t>
      </w:r>
      <w:r w:rsidR="006D7215">
        <w:rPr>
          <w:rFonts w:ascii="Arial" w:hAnsi="Arial" w:cs="Arial"/>
        </w:rPr>
        <w:t xml:space="preserve"> </w:t>
      </w:r>
      <w:proofErr w:type="gramStart"/>
      <w:r w:rsidR="006D7215">
        <w:rPr>
          <w:rFonts w:ascii="Arial" w:hAnsi="Arial" w:cs="Arial"/>
        </w:rPr>
        <w:t xml:space="preserve">- </w:t>
      </w:r>
      <w:r w:rsidR="001760D0">
        <w:rPr>
          <w:rFonts w:ascii="Arial" w:hAnsi="Arial" w:cs="Arial"/>
        </w:rPr>
        <w:t xml:space="preserve"> sEPTEMBER</w:t>
      </w:r>
      <w:proofErr w:type="gramEnd"/>
      <w:r w:rsidR="001760D0">
        <w:rPr>
          <w:rFonts w:ascii="Arial" w:hAnsi="Arial" w:cs="Arial"/>
        </w:rPr>
        <w:t xml:space="preserve"> 2020</w:t>
      </w:r>
    </w:p>
    <w:p w14:paraId="3FD3CF52" w14:textId="77777777" w:rsidR="00C0476D" w:rsidRDefault="00C0476D" w:rsidP="007513A1">
      <w:pPr>
        <w:jc w:val="center"/>
        <w:rPr>
          <w:rFonts w:ascii="Arial" w:hAnsi="Arial" w:cs="Arial"/>
          <w:b/>
          <w:sz w:val="24"/>
        </w:rPr>
      </w:pPr>
    </w:p>
    <w:p w14:paraId="3D8A86D7" w14:textId="5D7785CA" w:rsidR="00C0476D" w:rsidRDefault="00C0476D" w:rsidP="00C0476D">
      <w:pPr>
        <w:jc w:val="center"/>
        <w:rPr>
          <w:rFonts w:ascii="Arial" w:hAnsi="Arial" w:cs="Arial"/>
          <w:b/>
          <w:i/>
          <w:sz w:val="24"/>
          <w:szCs w:val="20"/>
        </w:rPr>
      </w:pPr>
      <w:r w:rsidRPr="001326A5">
        <w:rPr>
          <w:rFonts w:ascii="Arial" w:hAnsi="Arial" w:cs="Arial"/>
          <w:b/>
          <w:i/>
          <w:sz w:val="24"/>
          <w:szCs w:val="20"/>
        </w:rPr>
        <w:t>The Government published further guidance at the beginning of July for the full re-opening of schools. Although, there could be changes during the summer holidays we will be working hard to ensure we have more children back in school from September. This Home School Agreement outlines the provision at Stepping Stones and the guidelines and procedures in place for a COVID-19 safe environment and how the possible risk to security and safety are being managed for both pupils, parents and staff and their families.</w:t>
      </w:r>
    </w:p>
    <w:p w14:paraId="4D547AC9" w14:textId="77777777" w:rsidR="00C0476D" w:rsidRPr="00D42FDC" w:rsidRDefault="00C0476D" w:rsidP="00C0476D">
      <w:pPr>
        <w:jc w:val="center"/>
        <w:rPr>
          <w:rFonts w:ascii="Arial" w:hAnsi="Arial" w:cs="Arial"/>
          <w:b/>
          <w:i/>
          <w:sz w:val="28"/>
        </w:rPr>
      </w:pPr>
    </w:p>
    <w:p w14:paraId="016E7A2C" w14:textId="0662239B" w:rsidR="00C0476D" w:rsidRPr="001326A5" w:rsidRDefault="00C0476D" w:rsidP="00C0476D">
      <w:pPr>
        <w:jc w:val="center"/>
        <w:rPr>
          <w:rFonts w:ascii="Arial" w:hAnsi="Arial" w:cs="Arial"/>
          <w:sz w:val="24"/>
        </w:rPr>
      </w:pPr>
      <w:r>
        <w:rPr>
          <w:rFonts w:ascii="Arial" w:hAnsi="Arial" w:cs="Arial"/>
          <w:sz w:val="24"/>
        </w:rPr>
        <w:t>Stepping Stones has remained open for vulnerable children and children of key workers during the COVID-19 outbreak</w:t>
      </w:r>
      <w:r w:rsidRPr="001326A5">
        <w:rPr>
          <w:rFonts w:ascii="Arial" w:hAnsi="Arial" w:cs="Arial"/>
          <w:sz w:val="24"/>
        </w:rPr>
        <w:t xml:space="preserve">. The Government have stated that schools should be making plans for all children to return in September. </w:t>
      </w:r>
    </w:p>
    <w:p w14:paraId="3954D4C8" w14:textId="77777777" w:rsidR="00C0476D" w:rsidRPr="005B3CB5" w:rsidRDefault="00C0476D" w:rsidP="00C0476D">
      <w:pPr>
        <w:rPr>
          <w:rFonts w:ascii="Arial" w:hAnsi="Arial" w:cs="Arial"/>
          <w:sz w:val="24"/>
        </w:rPr>
      </w:pPr>
      <w:r w:rsidRPr="001326A5">
        <w:rPr>
          <w:rFonts w:ascii="Arial" w:hAnsi="Arial" w:cs="Arial"/>
          <w:sz w:val="24"/>
        </w:rPr>
        <w:t xml:space="preserve">As an Alternative Provision </w:t>
      </w:r>
      <w:proofErr w:type="gramStart"/>
      <w:r w:rsidRPr="001326A5">
        <w:rPr>
          <w:rFonts w:ascii="Arial" w:hAnsi="Arial" w:cs="Arial"/>
          <w:sz w:val="24"/>
        </w:rPr>
        <w:t>Provider</w:t>
      </w:r>
      <w:proofErr w:type="gramEnd"/>
      <w:r w:rsidRPr="001326A5">
        <w:rPr>
          <w:rFonts w:ascii="Arial" w:hAnsi="Arial" w:cs="Arial"/>
          <w:sz w:val="24"/>
        </w:rPr>
        <w:t xml:space="preserve"> the risk of pupil </w:t>
      </w:r>
      <w:proofErr w:type="spellStart"/>
      <w:r w:rsidRPr="001326A5">
        <w:rPr>
          <w:rFonts w:ascii="Arial" w:hAnsi="Arial" w:cs="Arial"/>
          <w:sz w:val="24"/>
        </w:rPr>
        <w:t>behavioural</w:t>
      </w:r>
      <w:proofErr w:type="spellEnd"/>
      <w:r w:rsidRPr="001326A5">
        <w:rPr>
          <w:rFonts w:ascii="Arial" w:hAnsi="Arial" w:cs="Arial"/>
          <w:sz w:val="24"/>
        </w:rPr>
        <w:t xml:space="preserve"> issues is high risk, therefore we have made significant changes to the school day. We have to lower the risk and we have done this through changes to the curriculum, both to ensure realistic expectations as well as ensure an appropriate catch-up </w:t>
      </w:r>
      <w:proofErr w:type="spellStart"/>
      <w:r w:rsidRPr="001326A5">
        <w:rPr>
          <w:rFonts w:ascii="Arial" w:hAnsi="Arial" w:cs="Arial"/>
          <w:sz w:val="24"/>
        </w:rPr>
        <w:t>programme</w:t>
      </w:r>
      <w:proofErr w:type="spellEnd"/>
      <w:r w:rsidRPr="001326A5">
        <w:rPr>
          <w:rFonts w:ascii="Arial" w:hAnsi="Arial" w:cs="Arial"/>
          <w:sz w:val="24"/>
        </w:rPr>
        <w:t xml:space="preserve">; and ensured all systems and procedures in place protect staff due to the high risk of unsafe </w:t>
      </w:r>
      <w:proofErr w:type="spellStart"/>
      <w:r w:rsidRPr="001326A5">
        <w:rPr>
          <w:rFonts w:ascii="Arial" w:hAnsi="Arial" w:cs="Arial"/>
          <w:sz w:val="24"/>
        </w:rPr>
        <w:t>behaviours</w:t>
      </w:r>
      <w:proofErr w:type="spellEnd"/>
      <w:r w:rsidRPr="001326A5">
        <w:rPr>
          <w:rFonts w:ascii="Arial" w:hAnsi="Arial" w:cs="Arial"/>
          <w:sz w:val="24"/>
        </w:rPr>
        <w:t>.</w:t>
      </w:r>
      <w:r w:rsidRPr="005B3CB5">
        <w:rPr>
          <w:rFonts w:ascii="Arial" w:hAnsi="Arial" w:cs="Arial"/>
          <w:sz w:val="24"/>
        </w:rPr>
        <w:t xml:space="preserve">  </w:t>
      </w:r>
    </w:p>
    <w:p w14:paraId="0673BFB9" w14:textId="698AA235" w:rsidR="00C0476D" w:rsidRPr="005B3CB5" w:rsidRDefault="00C0476D" w:rsidP="00C0476D">
      <w:pPr>
        <w:rPr>
          <w:rFonts w:ascii="Arial" w:hAnsi="Arial" w:cs="Arial"/>
          <w:sz w:val="24"/>
        </w:rPr>
      </w:pPr>
      <w:r>
        <w:rPr>
          <w:rFonts w:ascii="Arial" w:hAnsi="Arial" w:cs="Arial"/>
          <w:sz w:val="24"/>
        </w:rPr>
        <w:t>During the past 6 weeks (Summer Term) we have</w:t>
      </w:r>
      <w:r w:rsidRPr="005B3CB5">
        <w:rPr>
          <w:rFonts w:ascii="Arial" w:hAnsi="Arial" w:cs="Arial"/>
          <w:sz w:val="24"/>
        </w:rPr>
        <w:t xml:space="preserve"> not be</w:t>
      </w:r>
      <w:r>
        <w:rPr>
          <w:rFonts w:ascii="Arial" w:hAnsi="Arial" w:cs="Arial"/>
          <w:sz w:val="24"/>
        </w:rPr>
        <w:t>en</w:t>
      </w:r>
      <w:r w:rsidRPr="005B3CB5">
        <w:rPr>
          <w:rFonts w:ascii="Arial" w:hAnsi="Arial" w:cs="Arial"/>
          <w:sz w:val="24"/>
        </w:rPr>
        <w:t xml:space="preserve"> following</w:t>
      </w:r>
      <w:r>
        <w:rPr>
          <w:rFonts w:ascii="Arial" w:hAnsi="Arial" w:cs="Arial"/>
          <w:sz w:val="24"/>
        </w:rPr>
        <w:t xml:space="preserve"> the full National Curriculum. As you know, it has</w:t>
      </w:r>
      <w:r w:rsidRPr="005B3CB5">
        <w:rPr>
          <w:rFonts w:ascii="Arial" w:hAnsi="Arial" w:cs="Arial"/>
          <w:sz w:val="24"/>
        </w:rPr>
        <w:t xml:space="preserve"> continue</w:t>
      </w:r>
      <w:r>
        <w:rPr>
          <w:rFonts w:ascii="Arial" w:hAnsi="Arial" w:cs="Arial"/>
          <w:sz w:val="24"/>
        </w:rPr>
        <w:t>d</w:t>
      </w:r>
      <w:r w:rsidRPr="005B3CB5">
        <w:rPr>
          <w:rFonts w:ascii="Arial" w:hAnsi="Arial" w:cs="Arial"/>
          <w:sz w:val="24"/>
        </w:rPr>
        <w:t xml:space="preserve"> to follow the format of the home learning </w:t>
      </w:r>
      <w:proofErr w:type="gramStart"/>
      <w:r w:rsidRPr="005B3CB5">
        <w:rPr>
          <w:rFonts w:ascii="Arial" w:hAnsi="Arial" w:cs="Arial"/>
          <w:sz w:val="24"/>
        </w:rPr>
        <w:t>packs</w:t>
      </w:r>
      <w:r>
        <w:rPr>
          <w:rFonts w:ascii="Arial" w:hAnsi="Arial" w:cs="Arial"/>
          <w:sz w:val="24"/>
        </w:rPr>
        <w:t>,</w:t>
      </w:r>
      <w:r w:rsidR="0043721B">
        <w:rPr>
          <w:rFonts w:ascii="Arial" w:hAnsi="Arial" w:cs="Arial"/>
          <w:sz w:val="24"/>
        </w:rPr>
        <w:t>(</w:t>
      </w:r>
      <w:proofErr w:type="gramEnd"/>
      <w:r w:rsidR="0043721B">
        <w:rPr>
          <w:rFonts w:ascii="Arial" w:hAnsi="Arial" w:cs="Arial"/>
          <w:sz w:val="24"/>
        </w:rPr>
        <w:t>children on roll 2019-2020)</w:t>
      </w:r>
      <w:r w:rsidRPr="005B3CB5">
        <w:rPr>
          <w:rFonts w:ascii="Arial" w:hAnsi="Arial" w:cs="Arial"/>
          <w:sz w:val="24"/>
        </w:rPr>
        <w:t xml:space="preserve"> with some additional outdoor learning on school site. </w:t>
      </w:r>
    </w:p>
    <w:p w14:paraId="218EBF20" w14:textId="3826945C" w:rsidR="00C0476D" w:rsidRPr="001326A5" w:rsidRDefault="00C0476D" w:rsidP="00C0476D">
      <w:pPr>
        <w:rPr>
          <w:rFonts w:ascii="Arial" w:hAnsi="Arial" w:cs="Arial"/>
          <w:sz w:val="24"/>
        </w:rPr>
      </w:pPr>
      <w:r w:rsidRPr="001326A5">
        <w:rPr>
          <w:rFonts w:ascii="Arial" w:hAnsi="Arial" w:cs="Arial"/>
          <w:sz w:val="24"/>
        </w:rPr>
        <w:t xml:space="preserve">This provision has been successful in easing transition back into school life, whilst also ensuring safety and social distancing measures are adhered to. It has to be safe for staff, your child and everyone’s families. </w:t>
      </w:r>
      <w:r w:rsidRPr="0043721B">
        <w:rPr>
          <w:rFonts w:ascii="Arial" w:hAnsi="Arial" w:cs="Arial"/>
          <w:b/>
          <w:sz w:val="24"/>
        </w:rPr>
        <w:t>From September</w:t>
      </w:r>
      <w:r w:rsidRPr="001326A5">
        <w:rPr>
          <w:rFonts w:ascii="Arial" w:hAnsi="Arial" w:cs="Arial"/>
          <w:sz w:val="24"/>
        </w:rPr>
        <w:t xml:space="preserve">, there will continue to be a high focus on outdoor learning, as well as changes to the day’s timetable in order to ensure we remain COVID-19 secure and lower the risk to staff from unsafe </w:t>
      </w:r>
      <w:proofErr w:type="spellStart"/>
      <w:r w:rsidRPr="001326A5">
        <w:rPr>
          <w:rFonts w:ascii="Arial" w:hAnsi="Arial" w:cs="Arial"/>
          <w:sz w:val="24"/>
        </w:rPr>
        <w:t>behaviours</w:t>
      </w:r>
      <w:proofErr w:type="spellEnd"/>
      <w:r w:rsidRPr="001326A5">
        <w:rPr>
          <w:rFonts w:ascii="Arial" w:hAnsi="Arial" w:cs="Arial"/>
          <w:sz w:val="24"/>
        </w:rPr>
        <w:t xml:space="preserve">; as well as to continue to ease the transition into school for </w:t>
      </w:r>
      <w:r w:rsidR="004455BB">
        <w:rPr>
          <w:rFonts w:ascii="Arial" w:hAnsi="Arial" w:cs="Arial"/>
          <w:sz w:val="24"/>
        </w:rPr>
        <w:t xml:space="preserve">both out present and new </w:t>
      </w:r>
      <w:r w:rsidRPr="001326A5">
        <w:rPr>
          <w:rFonts w:ascii="Arial" w:hAnsi="Arial" w:cs="Arial"/>
          <w:sz w:val="24"/>
        </w:rPr>
        <w:t xml:space="preserve">pupils. </w:t>
      </w:r>
    </w:p>
    <w:p w14:paraId="1131D59B" w14:textId="77777777" w:rsidR="00C0476D" w:rsidRDefault="00C0476D" w:rsidP="00C0476D">
      <w:pPr>
        <w:rPr>
          <w:rFonts w:ascii="Arial" w:hAnsi="Arial" w:cs="Arial"/>
          <w:sz w:val="24"/>
        </w:rPr>
      </w:pPr>
    </w:p>
    <w:p w14:paraId="7C46FAD3" w14:textId="79C4A1AE" w:rsidR="00C0476D" w:rsidRPr="001326A5" w:rsidRDefault="00C0476D" w:rsidP="00C0476D">
      <w:pPr>
        <w:rPr>
          <w:rFonts w:ascii="Arial" w:hAnsi="Arial" w:cs="Arial"/>
          <w:b/>
          <w:sz w:val="24"/>
        </w:rPr>
      </w:pPr>
      <w:r w:rsidRPr="001326A5">
        <w:rPr>
          <w:rFonts w:ascii="Arial" w:hAnsi="Arial" w:cs="Arial"/>
          <w:sz w:val="24"/>
        </w:rPr>
        <w:t xml:space="preserve">For some pupils, they have been out of school for 5 months by this time. </w:t>
      </w:r>
      <w:proofErr w:type="gramStart"/>
      <w:r w:rsidRPr="001326A5">
        <w:rPr>
          <w:rFonts w:ascii="Arial" w:hAnsi="Arial" w:cs="Arial"/>
          <w:b/>
          <w:sz w:val="24"/>
        </w:rPr>
        <w:t>Therefore</w:t>
      </w:r>
      <w:proofErr w:type="gramEnd"/>
      <w:r w:rsidRPr="001326A5">
        <w:rPr>
          <w:rFonts w:ascii="Arial" w:hAnsi="Arial" w:cs="Arial"/>
          <w:b/>
          <w:sz w:val="24"/>
        </w:rPr>
        <w:t xml:space="preserve"> school provision will be dependent following risk assessment and discussion with parent, pupil and any other agencies where applicable.</w:t>
      </w:r>
      <w:r w:rsidR="0043721B">
        <w:rPr>
          <w:rFonts w:ascii="Arial" w:hAnsi="Arial" w:cs="Arial"/>
          <w:b/>
          <w:sz w:val="24"/>
        </w:rPr>
        <w:t xml:space="preserve"> Mainstream schools will complete a behavior risk assessment for their pupils attending Stepping Stones on a referral placement.</w:t>
      </w:r>
    </w:p>
    <w:p w14:paraId="4A116670" w14:textId="77777777" w:rsidR="00C0476D" w:rsidRPr="001326A5" w:rsidRDefault="00C0476D" w:rsidP="00C0476D">
      <w:pPr>
        <w:rPr>
          <w:rFonts w:ascii="Arial" w:hAnsi="Arial" w:cs="Arial"/>
          <w:sz w:val="24"/>
        </w:rPr>
      </w:pPr>
      <w:r w:rsidRPr="001326A5">
        <w:rPr>
          <w:rFonts w:ascii="Arial" w:hAnsi="Arial" w:cs="Arial"/>
          <w:sz w:val="24"/>
        </w:rPr>
        <w:t>School provision for some will therefore form a gradual introduction back to school learning and safety expectations.</w:t>
      </w:r>
    </w:p>
    <w:p w14:paraId="50669429" w14:textId="77777777" w:rsidR="00C0476D" w:rsidRDefault="00C0476D" w:rsidP="00C0476D">
      <w:pPr>
        <w:rPr>
          <w:rFonts w:ascii="Arial" w:hAnsi="Arial" w:cs="Arial"/>
          <w:sz w:val="24"/>
        </w:rPr>
      </w:pPr>
    </w:p>
    <w:p w14:paraId="1893C536" w14:textId="6C7A784E" w:rsidR="00C0476D" w:rsidRPr="001326A5" w:rsidRDefault="0043721B" w:rsidP="00C0476D">
      <w:pPr>
        <w:rPr>
          <w:rFonts w:ascii="Arial" w:hAnsi="Arial" w:cs="Arial"/>
          <w:sz w:val="24"/>
        </w:rPr>
      </w:pPr>
      <w:r>
        <w:rPr>
          <w:rFonts w:ascii="Arial" w:hAnsi="Arial" w:cs="Arial"/>
          <w:sz w:val="24"/>
        </w:rPr>
        <w:t>For our current</w:t>
      </w:r>
      <w:r w:rsidR="00C0476D" w:rsidRPr="001326A5">
        <w:rPr>
          <w:rFonts w:ascii="Arial" w:hAnsi="Arial" w:cs="Arial"/>
          <w:sz w:val="24"/>
        </w:rPr>
        <w:t xml:space="preserve"> children</w:t>
      </w:r>
      <w:r>
        <w:rPr>
          <w:rFonts w:ascii="Arial" w:hAnsi="Arial" w:cs="Arial"/>
          <w:sz w:val="24"/>
        </w:rPr>
        <w:t>, they may</w:t>
      </w:r>
      <w:r w:rsidR="00C0476D" w:rsidRPr="001326A5">
        <w:rPr>
          <w:rFonts w:ascii="Arial" w:hAnsi="Arial" w:cs="Arial"/>
          <w:sz w:val="24"/>
        </w:rPr>
        <w:t xml:space="preserve"> not be with their previous class teacher/peer group or classroom, as is the norm in many schools for the Autumn Term. In their class group, which will be known as a </w:t>
      </w:r>
      <w:r w:rsidR="00C0476D" w:rsidRPr="001326A5">
        <w:rPr>
          <w:rFonts w:ascii="Arial" w:hAnsi="Arial" w:cs="Arial"/>
          <w:sz w:val="24"/>
        </w:rPr>
        <w:lastRenderedPageBreak/>
        <w:t xml:space="preserve">Bubble, they will spend the whole day together and will not mix with the other Bubble(s) around the school. </w:t>
      </w:r>
    </w:p>
    <w:p w14:paraId="78015905" w14:textId="77777777" w:rsidR="00C0476D" w:rsidRPr="001326A5" w:rsidRDefault="00C0476D" w:rsidP="00C0476D">
      <w:pPr>
        <w:rPr>
          <w:rFonts w:ascii="Arial" w:hAnsi="Arial" w:cs="Arial"/>
          <w:sz w:val="24"/>
        </w:rPr>
      </w:pPr>
      <w:r w:rsidRPr="001326A5">
        <w:rPr>
          <w:rFonts w:ascii="Arial" w:hAnsi="Arial" w:cs="Arial"/>
          <w:sz w:val="24"/>
        </w:rPr>
        <w:t xml:space="preserve">         </w:t>
      </w:r>
      <w:r w:rsidRPr="001326A5">
        <w:rPr>
          <w:rFonts w:ascii="Arial" w:hAnsi="Arial" w:cs="Arial"/>
          <w:sz w:val="24"/>
          <w:u w:val="single"/>
        </w:rPr>
        <w:t>Two Bubbles are able to form a Pod and will share social times, wash facilities and staffing</w:t>
      </w:r>
      <w:r w:rsidRPr="001326A5">
        <w:rPr>
          <w:rFonts w:ascii="Arial" w:hAnsi="Arial" w:cs="Arial"/>
          <w:sz w:val="24"/>
        </w:rPr>
        <w:t>.</w:t>
      </w:r>
    </w:p>
    <w:p w14:paraId="66C0FBB1" w14:textId="77777777" w:rsidR="00C0476D" w:rsidRPr="001326A5" w:rsidRDefault="00C0476D" w:rsidP="00C0476D">
      <w:pPr>
        <w:rPr>
          <w:rFonts w:ascii="Arial" w:hAnsi="Arial" w:cs="Arial"/>
          <w:sz w:val="24"/>
        </w:rPr>
      </w:pPr>
    </w:p>
    <w:p w14:paraId="14849E47" w14:textId="77777777" w:rsidR="00C0476D" w:rsidRPr="001326A5" w:rsidRDefault="00C0476D" w:rsidP="00C0476D">
      <w:pPr>
        <w:ind w:left="720"/>
        <w:rPr>
          <w:rFonts w:ascii="Arial" w:hAnsi="Arial" w:cs="Arial"/>
          <w:sz w:val="24"/>
        </w:rPr>
      </w:pPr>
      <w:r w:rsidRPr="001326A5">
        <w:rPr>
          <w:rFonts w:ascii="Arial" w:hAnsi="Arial" w:cs="Arial"/>
          <w:sz w:val="24"/>
          <w:u w:val="single"/>
        </w:rPr>
        <w:t>A Bubble</w:t>
      </w:r>
      <w:r w:rsidRPr="001326A5">
        <w:rPr>
          <w:rFonts w:ascii="Arial" w:hAnsi="Arial" w:cs="Arial"/>
          <w:sz w:val="24"/>
        </w:rPr>
        <w:t xml:space="preserve"> – will consist of 2 staff and a maximum of 8 (5-6 in September) children based in one classroom; playtime and lunch time will be staggered with the other Bubble(s) and Pod.  Each pair of Bubbles will have its own entry point and exit point, sanitization stations and wash facilities separate to the other Pod. </w:t>
      </w:r>
    </w:p>
    <w:p w14:paraId="3EB8CFA0" w14:textId="77777777" w:rsidR="00C0476D" w:rsidRPr="001326A5" w:rsidRDefault="00C0476D" w:rsidP="00C0476D">
      <w:pPr>
        <w:spacing w:before="0" w:after="0" w:line="240" w:lineRule="auto"/>
        <w:ind w:right="284"/>
        <w:rPr>
          <w:rFonts w:ascii="Arial" w:eastAsia="MS Mincho" w:hAnsi="Arial" w:cs="Arial"/>
          <w:sz w:val="24"/>
          <w:szCs w:val="24"/>
          <w:lang w:eastAsia="en-US"/>
        </w:rPr>
      </w:pPr>
      <w:r w:rsidRPr="001326A5">
        <w:rPr>
          <w:rFonts w:ascii="Arial" w:eastAsia="MS Mincho" w:hAnsi="Arial" w:cs="Arial"/>
          <w:sz w:val="20"/>
          <w:szCs w:val="20"/>
          <w:lang w:eastAsia="en-US"/>
        </w:rPr>
        <w:t xml:space="preserve">             </w:t>
      </w:r>
      <w:r w:rsidRPr="001326A5">
        <w:rPr>
          <w:rFonts w:ascii="Arial" w:eastAsia="MS Mincho" w:hAnsi="Arial" w:cs="Arial"/>
          <w:sz w:val="24"/>
          <w:szCs w:val="24"/>
          <w:lang w:eastAsia="en-US"/>
        </w:rPr>
        <w:t xml:space="preserve">We envisage that school will start from 9am – 9:30 (Staggered arrival times) </w:t>
      </w:r>
    </w:p>
    <w:p w14:paraId="5302120D" w14:textId="77777777" w:rsidR="00C0476D" w:rsidRPr="001326A5" w:rsidRDefault="00C0476D" w:rsidP="00C0476D">
      <w:pPr>
        <w:spacing w:before="0" w:after="0" w:line="240" w:lineRule="auto"/>
        <w:ind w:right="284"/>
        <w:rPr>
          <w:rFonts w:ascii="Arial" w:eastAsia="MS Mincho" w:hAnsi="Arial" w:cs="Arial"/>
          <w:sz w:val="24"/>
          <w:szCs w:val="24"/>
          <w:lang w:eastAsia="en-US"/>
        </w:rPr>
      </w:pPr>
      <w:r w:rsidRPr="001326A5">
        <w:rPr>
          <w:rFonts w:ascii="Arial" w:eastAsia="MS Mincho" w:hAnsi="Arial" w:cs="Arial"/>
          <w:sz w:val="24"/>
          <w:szCs w:val="24"/>
          <w:lang w:eastAsia="en-US"/>
        </w:rPr>
        <w:t xml:space="preserve">           School will finish from 2:40 – 2:45</w:t>
      </w:r>
      <w:proofErr w:type="gramStart"/>
      <w:r w:rsidRPr="001326A5">
        <w:rPr>
          <w:rFonts w:ascii="Arial" w:eastAsia="MS Mincho" w:hAnsi="Arial" w:cs="Arial"/>
          <w:sz w:val="24"/>
          <w:szCs w:val="24"/>
          <w:lang w:eastAsia="en-US"/>
        </w:rPr>
        <w:t xml:space="preserve">   (</w:t>
      </w:r>
      <w:proofErr w:type="gramEnd"/>
      <w:r w:rsidRPr="001326A5">
        <w:rPr>
          <w:rFonts w:ascii="Arial" w:eastAsia="MS Mincho" w:hAnsi="Arial" w:cs="Arial"/>
          <w:sz w:val="24"/>
          <w:szCs w:val="24"/>
          <w:lang w:eastAsia="en-US"/>
        </w:rPr>
        <w:t>Staggered departure times)</w:t>
      </w:r>
    </w:p>
    <w:p w14:paraId="117B7044" w14:textId="77777777" w:rsidR="00C0476D" w:rsidRPr="001326A5" w:rsidRDefault="00C0476D" w:rsidP="00C0476D">
      <w:pPr>
        <w:ind w:left="720"/>
        <w:rPr>
          <w:rFonts w:ascii="Arial" w:hAnsi="Arial" w:cs="Arial"/>
          <w:sz w:val="24"/>
          <w:szCs w:val="24"/>
        </w:rPr>
      </w:pPr>
      <w:r w:rsidRPr="001326A5">
        <w:rPr>
          <w:rFonts w:ascii="Arial" w:hAnsi="Arial" w:cs="Arial"/>
          <w:sz w:val="24"/>
          <w:szCs w:val="24"/>
        </w:rPr>
        <w:t>Every Friday school will close at 1:30pm for deep cleaning and to ensure teachers get their allocated time.</w:t>
      </w:r>
    </w:p>
    <w:p w14:paraId="445BB46F" w14:textId="33E14CF3" w:rsidR="00C0476D" w:rsidRPr="00C0476D" w:rsidRDefault="00C0476D" w:rsidP="00C0476D">
      <w:pPr>
        <w:ind w:left="720"/>
        <w:rPr>
          <w:rFonts w:ascii="Arial" w:hAnsi="Arial" w:cs="Arial"/>
          <w:sz w:val="24"/>
        </w:rPr>
      </w:pPr>
      <w:r w:rsidRPr="001326A5">
        <w:rPr>
          <w:rFonts w:ascii="Arial" w:hAnsi="Arial" w:cs="Arial"/>
          <w:sz w:val="24"/>
        </w:rPr>
        <w:t xml:space="preserve">We are </w:t>
      </w:r>
      <w:proofErr w:type="spellStart"/>
      <w:r w:rsidRPr="001326A5">
        <w:rPr>
          <w:rFonts w:ascii="Arial" w:hAnsi="Arial" w:cs="Arial"/>
          <w:sz w:val="24"/>
        </w:rPr>
        <w:t>minimising</w:t>
      </w:r>
      <w:proofErr w:type="spellEnd"/>
      <w:r w:rsidRPr="001326A5">
        <w:rPr>
          <w:rFonts w:ascii="Arial" w:hAnsi="Arial" w:cs="Arial"/>
          <w:sz w:val="24"/>
        </w:rPr>
        <w:t xml:space="preserve"> the amount of contact between every Bubble, therefore we are not wanting to send additional staff into each bubble or cross contaminate each bubble.</w:t>
      </w:r>
      <w:r w:rsidRPr="00DD0FBF">
        <w:rPr>
          <w:rFonts w:ascii="Arial" w:hAnsi="Arial" w:cs="Arial"/>
          <w:sz w:val="24"/>
        </w:rPr>
        <w:t xml:space="preserve"> </w:t>
      </w:r>
    </w:p>
    <w:p w14:paraId="0D25E1F7" w14:textId="77777777" w:rsidR="00C0476D" w:rsidRDefault="00C0476D" w:rsidP="00C0476D">
      <w:pPr>
        <w:rPr>
          <w:rFonts w:ascii="Arial" w:hAnsi="Arial" w:cs="Arial"/>
          <w:b/>
          <w:sz w:val="24"/>
        </w:rPr>
      </w:pPr>
      <w:r>
        <w:rPr>
          <w:rFonts w:ascii="Arial" w:hAnsi="Arial" w:cs="Arial"/>
          <w:b/>
          <w:sz w:val="24"/>
        </w:rPr>
        <w:t xml:space="preserve">As in usual term time, the teachers will now not only be providing a structured routine and learning activities throughout the day, but will be teaching all subjects across the National Curriculum. </w:t>
      </w:r>
    </w:p>
    <w:p w14:paraId="015A79D4" w14:textId="77777777" w:rsidR="00C0476D" w:rsidRDefault="00C0476D" w:rsidP="00C0476D">
      <w:pPr>
        <w:rPr>
          <w:rFonts w:ascii="Arial" w:hAnsi="Arial" w:cs="Arial"/>
          <w:b/>
          <w:sz w:val="24"/>
        </w:rPr>
      </w:pPr>
      <w:r>
        <w:rPr>
          <w:rFonts w:ascii="Arial" w:hAnsi="Arial" w:cs="Arial"/>
          <w:b/>
          <w:sz w:val="24"/>
        </w:rPr>
        <w:t xml:space="preserve">The </w:t>
      </w:r>
      <w:proofErr w:type="spellStart"/>
      <w:r>
        <w:rPr>
          <w:rFonts w:ascii="Arial" w:hAnsi="Arial" w:cs="Arial"/>
          <w:b/>
          <w:sz w:val="24"/>
        </w:rPr>
        <w:t>behaviour</w:t>
      </w:r>
      <w:proofErr w:type="spellEnd"/>
      <w:r>
        <w:rPr>
          <w:rFonts w:ascii="Arial" w:hAnsi="Arial" w:cs="Arial"/>
          <w:b/>
          <w:sz w:val="24"/>
        </w:rPr>
        <w:t xml:space="preserve"> policy and practice will be very different. </w:t>
      </w:r>
    </w:p>
    <w:p w14:paraId="07007D3B" w14:textId="77777777" w:rsidR="00C0476D" w:rsidRDefault="00C0476D" w:rsidP="00C0476D">
      <w:pPr>
        <w:rPr>
          <w:rFonts w:ascii="Arial" w:hAnsi="Arial" w:cs="Arial"/>
          <w:b/>
          <w:sz w:val="24"/>
        </w:rPr>
      </w:pPr>
      <w:r>
        <w:rPr>
          <w:rFonts w:ascii="Arial" w:hAnsi="Arial" w:cs="Arial"/>
          <w:b/>
          <w:sz w:val="24"/>
        </w:rPr>
        <w:t>As mentioned above, where possible we will be aiming to complete a lot of tasks outside (weather dependent).</w:t>
      </w:r>
    </w:p>
    <w:p w14:paraId="38D0F14A" w14:textId="77777777" w:rsidR="00C0476D" w:rsidRDefault="00C0476D" w:rsidP="00C0476D">
      <w:pPr>
        <w:rPr>
          <w:rFonts w:ascii="Arial" w:hAnsi="Arial" w:cs="Arial"/>
          <w:b/>
          <w:sz w:val="24"/>
        </w:rPr>
      </w:pPr>
    </w:p>
    <w:p w14:paraId="42C57358" w14:textId="77777777" w:rsidR="00C0476D" w:rsidRDefault="00C0476D" w:rsidP="00C0476D">
      <w:pPr>
        <w:rPr>
          <w:rFonts w:ascii="Arial" w:hAnsi="Arial" w:cs="Arial"/>
          <w:b/>
          <w:sz w:val="24"/>
        </w:rPr>
      </w:pPr>
      <w:r>
        <w:rPr>
          <w:rFonts w:ascii="Arial" w:hAnsi="Arial" w:cs="Arial"/>
          <w:b/>
          <w:sz w:val="24"/>
        </w:rPr>
        <w:t xml:space="preserve">School Staff will continue to: </w:t>
      </w:r>
    </w:p>
    <w:p w14:paraId="2BE6D5D4" w14:textId="77777777" w:rsidR="00C0476D" w:rsidRPr="008411C3" w:rsidRDefault="00C0476D" w:rsidP="00C0476D">
      <w:pPr>
        <w:pStyle w:val="ListParagraph"/>
        <w:numPr>
          <w:ilvl w:val="0"/>
          <w:numId w:val="19"/>
        </w:numPr>
        <w:rPr>
          <w:rFonts w:ascii="Arial" w:hAnsi="Arial" w:cs="Arial"/>
          <w:sz w:val="24"/>
        </w:rPr>
      </w:pPr>
      <w:r w:rsidRPr="008411C3">
        <w:rPr>
          <w:rFonts w:ascii="Arial" w:hAnsi="Arial" w:cs="Arial"/>
          <w:sz w:val="24"/>
        </w:rPr>
        <w:t>Expect the rules of safety, respect and doing the tasks</w:t>
      </w:r>
      <w:r>
        <w:rPr>
          <w:rFonts w:ascii="Arial" w:hAnsi="Arial" w:cs="Arial"/>
          <w:sz w:val="24"/>
        </w:rPr>
        <w:t>,</w:t>
      </w:r>
      <w:r w:rsidRPr="008411C3">
        <w:rPr>
          <w:rFonts w:ascii="Arial" w:hAnsi="Arial" w:cs="Arial"/>
          <w:sz w:val="24"/>
        </w:rPr>
        <w:t xml:space="preserve"> to be </w:t>
      </w:r>
      <w:r>
        <w:rPr>
          <w:rFonts w:ascii="Arial" w:hAnsi="Arial" w:cs="Arial"/>
          <w:sz w:val="24"/>
        </w:rPr>
        <w:t xml:space="preserve">completed without oppositional / refusal </w:t>
      </w:r>
      <w:proofErr w:type="spellStart"/>
      <w:r>
        <w:rPr>
          <w:rFonts w:ascii="Arial" w:hAnsi="Arial" w:cs="Arial"/>
          <w:sz w:val="24"/>
        </w:rPr>
        <w:t>behaviours</w:t>
      </w:r>
      <w:proofErr w:type="spellEnd"/>
      <w:r>
        <w:rPr>
          <w:rFonts w:ascii="Arial" w:hAnsi="Arial" w:cs="Arial"/>
          <w:sz w:val="24"/>
        </w:rPr>
        <w:t xml:space="preserve">. </w:t>
      </w:r>
      <w:r w:rsidRPr="008411C3">
        <w:rPr>
          <w:rFonts w:ascii="Arial" w:hAnsi="Arial" w:cs="Arial"/>
          <w:sz w:val="24"/>
        </w:rPr>
        <w:t xml:space="preserve"> </w:t>
      </w:r>
      <w:r>
        <w:rPr>
          <w:rFonts w:ascii="Arial" w:hAnsi="Arial" w:cs="Arial"/>
          <w:sz w:val="24"/>
        </w:rPr>
        <w:t xml:space="preserve">(See Addendum to </w:t>
      </w:r>
      <w:proofErr w:type="spellStart"/>
      <w:r>
        <w:rPr>
          <w:rFonts w:ascii="Arial" w:hAnsi="Arial" w:cs="Arial"/>
          <w:sz w:val="24"/>
        </w:rPr>
        <w:t>Behaviour</w:t>
      </w:r>
      <w:proofErr w:type="spellEnd"/>
      <w:r>
        <w:rPr>
          <w:rFonts w:ascii="Arial" w:hAnsi="Arial" w:cs="Arial"/>
          <w:sz w:val="24"/>
        </w:rPr>
        <w:t xml:space="preserve"> Policy) </w:t>
      </w:r>
    </w:p>
    <w:p w14:paraId="51A5FE35" w14:textId="77777777" w:rsidR="00C0476D" w:rsidRDefault="00C0476D" w:rsidP="00C0476D">
      <w:pPr>
        <w:pStyle w:val="ListParagraph"/>
        <w:numPr>
          <w:ilvl w:val="0"/>
          <w:numId w:val="19"/>
        </w:numPr>
        <w:rPr>
          <w:rFonts w:ascii="Arial" w:hAnsi="Arial" w:cs="Arial"/>
          <w:sz w:val="24"/>
        </w:rPr>
      </w:pPr>
      <w:r w:rsidRPr="008411C3">
        <w:rPr>
          <w:rFonts w:ascii="Arial" w:hAnsi="Arial" w:cs="Arial"/>
          <w:sz w:val="24"/>
        </w:rPr>
        <w:t>Be symptom free (as best to our knowledge)</w:t>
      </w:r>
    </w:p>
    <w:p w14:paraId="68160913" w14:textId="77777777" w:rsidR="00C0476D" w:rsidRDefault="00C0476D" w:rsidP="00C0476D">
      <w:pPr>
        <w:pStyle w:val="ListParagraph"/>
        <w:numPr>
          <w:ilvl w:val="0"/>
          <w:numId w:val="19"/>
        </w:numPr>
        <w:rPr>
          <w:rFonts w:ascii="Arial" w:hAnsi="Arial" w:cs="Arial"/>
          <w:sz w:val="24"/>
        </w:rPr>
      </w:pPr>
      <w:r>
        <w:rPr>
          <w:rFonts w:ascii="Arial" w:hAnsi="Arial" w:cs="Arial"/>
          <w:sz w:val="24"/>
        </w:rPr>
        <w:t xml:space="preserve">Be following the Department for Education guidance on socially distancing in and out of school. </w:t>
      </w:r>
    </w:p>
    <w:p w14:paraId="3067053B" w14:textId="77777777" w:rsidR="00C0476D" w:rsidRDefault="00C0476D" w:rsidP="00C0476D">
      <w:pPr>
        <w:pStyle w:val="ListParagraph"/>
        <w:numPr>
          <w:ilvl w:val="0"/>
          <w:numId w:val="19"/>
        </w:numPr>
        <w:rPr>
          <w:rFonts w:ascii="Arial" w:hAnsi="Arial" w:cs="Arial"/>
          <w:sz w:val="24"/>
        </w:rPr>
      </w:pPr>
      <w:r>
        <w:rPr>
          <w:rFonts w:ascii="Arial" w:hAnsi="Arial" w:cs="Arial"/>
          <w:sz w:val="24"/>
        </w:rPr>
        <w:t>Be re-</w:t>
      </w:r>
      <w:proofErr w:type="spellStart"/>
      <w:r>
        <w:rPr>
          <w:rFonts w:ascii="Arial" w:hAnsi="Arial" w:cs="Arial"/>
          <w:sz w:val="24"/>
        </w:rPr>
        <w:t>organising</w:t>
      </w:r>
      <w:proofErr w:type="spellEnd"/>
      <w:r>
        <w:rPr>
          <w:rFonts w:ascii="Arial" w:hAnsi="Arial" w:cs="Arial"/>
          <w:sz w:val="24"/>
        </w:rPr>
        <w:t xml:space="preserve"> the classroom environment, routines and structures to adhere to the socially distancing rules and increased hygiene procedures. </w:t>
      </w:r>
    </w:p>
    <w:p w14:paraId="7B406E6A" w14:textId="77777777" w:rsidR="00C0476D" w:rsidRPr="001326A5" w:rsidRDefault="00C0476D" w:rsidP="00C0476D">
      <w:pPr>
        <w:pStyle w:val="ListParagraph"/>
        <w:numPr>
          <w:ilvl w:val="0"/>
          <w:numId w:val="19"/>
        </w:numPr>
        <w:rPr>
          <w:rFonts w:ascii="Arial" w:hAnsi="Arial" w:cs="Arial"/>
          <w:sz w:val="24"/>
        </w:rPr>
      </w:pPr>
      <w:r w:rsidRPr="001326A5">
        <w:rPr>
          <w:rFonts w:ascii="Arial" w:hAnsi="Arial" w:cs="Arial"/>
          <w:sz w:val="24"/>
        </w:rPr>
        <w:t xml:space="preserve">Be </w:t>
      </w:r>
      <w:proofErr w:type="spellStart"/>
      <w:r w:rsidRPr="001326A5">
        <w:rPr>
          <w:rFonts w:ascii="Arial" w:hAnsi="Arial" w:cs="Arial"/>
          <w:sz w:val="24"/>
        </w:rPr>
        <w:t>minimising</w:t>
      </w:r>
      <w:proofErr w:type="spellEnd"/>
      <w:r w:rsidRPr="001326A5">
        <w:rPr>
          <w:rFonts w:ascii="Arial" w:hAnsi="Arial" w:cs="Arial"/>
          <w:sz w:val="24"/>
        </w:rPr>
        <w:t xml:space="preserve"> the amount of furniture around the rooms. </w:t>
      </w:r>
    </w:p>
    <w:p w14:paraId="71D8CB5F" w14:textId="77777777" w:rsidR="00C0476D" w:rsidRPr="001326A5" w:rsidRDefault="00C0476D" w:rsidP="00C0476D">
      <w:pPr>
        <w:pStyle w:val="ListParagraph"/>
        <w:numPr>
          <w:ilvl w:val="0"/>
          <w:numId w:val="19"/>
        </w:numPr>
        <w:rPr>
          <w:rFonts w:ascii="Arial" w:hAnsi="Arial" w:cs="Arial"/>
          <w:sz w:val="24"/>
        </w:rPr>
      </w:pPr>
      <w:r w:rsidRPr="001326A5">
        <w:rPr>
          <w:rFonts w:ascii="Arial" w:hAnsi="Arial" w:cs="Arial"/>
          <w:sz w:val="24"/>
        </w:rPr>
        <w:t xml:space="preserve">Allocate each child a chair and work area. </w:t>
      </w:r>
    </w:p>
    <w:p w14:paraId="24FEE6E3" w14:textId="77777777" w:rsidR="00C0476D" w:rsidRPr="001326A5" w:rsidRDefault="00C0476D" w:rsidP="00C0476D">
      <w:pPr>
        <w:pStyle w:val="ListParagraph"/>
        <w:numPr>
          <w:ilvl w:val="0"/>
          <w:numId w:val="19"/>
        </w:numPr>
        <w:rPr>
          <w:rFonts w:ascii="Arial" w:hAnsi="Arial" w:cs="Arial"/>
          <w:sz w:val="24"/>
        </w:rPr>
      </w:pPr>
      <w:r w:rsidRPr="001326A5">
        <w:rPr>
          <w:rFonts w:ascii="Arial" w:hAnsi="Arial" w:cs="Arial"/>
          <w:sz w:val="24"/>
        </w:rPr>
        <w:t>Be actively following Government Guidance for keeping safe. (dependent on what is current at the time)</w:t>
      </w:r>
    </w:p>
    <w:p w14:paraId="61EC512E" w14:textId="77777777" w:rsidR="00C0476D" w:rsidRPr="001326A5" w:rsidRDefault="00C0476D" w:rsidP="00C0476D">
      <w:pPr>
        <w:pStyle w:val="ListParagraph"/>
        <w:numPr>
          <w:ilvl w:val="0"/>
          <w:numId w:val="19"/>
        </w:numPr>
        <w:rPr>
          <w:rFonts w:ascii="Arial" w:hAnsi="Arial" w:cs="Arial"/>
          <w:sz w:val="24"/>
        </w:rPr>
      </w:pPr>
      <w:r w:rsidRPr="001326A5">
        <w:rPr>
          <w:rFonts w:ascii="Arial" w:hAnsi="Arial" w:cs="Arial"/>
          <w:sz w:val="24"/>
        </w:rPr>
        <w:t xml:space="preserve">Open from above times. </w:t>
      </w:r>
    </w:p>
    <w:p w14:paraId="41F32CD3" w14:textId="77777777" w:rsidR="00C0476D" w:rsidRPr="001326A5" w:rsidRDefault="00C0476D" w:rsidP="00C0476D">
      <w:pPr>
        <w:pStyle w:val="ListParagraph"/>
        <w:numPr>
          <w:ilvl w:val="0"/>
          <w:numId w:val="19"/>
        </w:numPr>
        <w:rPr>
          <w:rFonts w:ascii="Arial" w:hAnsi="Arial" w:cs="Arial"/>
          <w:sz w:val="24"/>
        </w:rPr>
      </w:pPr>
      <w:r w:rsidRPr="001326A5">
        <w:rPr>
          <w:rFonts w:ascii="Arial" w:hAnsi="Arial" w:cs="Arial"/>
          <w:sz w:val="24"/>
        </w:rPr>
        <w:t xml:space="preserve">Provide a safe environment for your child - which will include regular hand washing, staff regularly cleaning and enforcing high expectations for hygiene, germ prevention.  </w:t>
      </w:r>
    </w:p>
    <w:p w14:paraId="290B6FB3" w14:textId="77777777" w:rsidR="00C0476D" w:rsidRPr="001326A5" w:rsidRDefault="00C0476D" w:rsidP="00C0476D">
      <w:pPr>
        <w:pStyle w:val="ListParagraph"/>
        <w:numPr>
          <w:ilvl w:val="0"/>
          <w:numId w:val="19"/>
        </w:numPr>
        <w:rPr>
          <w:rFonts w:ascii="Arial" w:hAnsi="Arial" w:cs="Arial"/>
          <w:i/>
          <w:sz w:val="24"/>
        </w:rPr>
      </w:pPr>
      <w:r w:rsidRPr="001326A5">
        <w:rPr>
          <w:rFonts w:ascii="Arial" w:hAnsi="Arial" w:cs="Arial"/>
          <w:sz w:val="24"/>
        </w:rPr>
        <w:t xml:space="preserve">Phone any parent if their child is displaying symptoms of COVID-19 or </w:t>
      </w:r>
      <w:r w:rsidRPr="001326A5">
        <w:rPr>
          <w:rFonts w:ascii="Arial" w:hAnsi="Arial" w:cs="Arial"/>
          <w:b/>
          <w:sz w:val="24"/>
          <w:u w:val="single"/>
        </w:rPr>
        <w:t xml:space="preserve">displaying high risk </w:t>
      </w:r>
      <w:proofErr w:type="spellStart"/>
      <w:r w:rsidRPr="001326A5">
        <w:rPr>
          <w:rFonts w:ascii="Arial" w:hAnsi="Arial" w:cs="Arial"/>
          <w:b/>
          <w:sz w:val="24"/>
          <w:u w:val="single"/>
        </w:rPr>
        <w:t>behaviours</w:t>
      </w:r>
      <w:proofErr w:type="spellEnd"/>
      <w:r w:rsidRPr="001326A5">
        <w:rPr>
          <w:rFonts w:ascii="Arial" w:hAnsi="Arial" w:cs="Arial"/>
          <w:b/>
          <w:sz w:val="24"/>
          <w:u w:val="single"/>
        </w:rPr>
        <w:t xml:space="preserve"> </w:t>
      </w:r>
      <w:r w:rsidRPr="001326A5">
        <w:rPr>
          <w:rFonts w:ascii="Arial" w:hAnsi="Arial" w:cs="Arial"/>
          <w:sz w:val="24"/>
        </w:rPr>
        <w:t xml:space="preserve">which will include refusal to engage in regular hand washing and have the </w:t>
      </w:r>
      <w:r w:rsidRPr="001326A5">
        <w:rPr>
          <w:rFonts w:ascii="Arial" w:hAnsi="Arial" w:cs="Arial"/>
          <w:sz w:val="24"/>
        </w:rPr>
        <w:lastRenderedPageBreak/>
        <w:t xml:space="preserve">expectation for them to collect their child.  </w:t>
      </w:r>
      <w:r w:rsidRPr="001326A5">
        <w:rPr>
          <w:rFonts w:ascii="Arial" w:hAnsi="Arial" w:cs="Arial"/>
          <w:i/>
          <w:sz w:val="24"/>
        </w:rPr>
        <w:t>There will be individual risk assessments in place for each child and appropriate strategies according to each pupil’s risk.</w:t>
      </w:r>
    </w:p>
    <w:p w14:paraId="62BCB547" w14:textId="77777777" w:rsidR="00C0476D" w:rsidRDefault="00C0476D" w:rsidP="00C0476D">
      <w:pPr>
        <w:rPr>
          <w:rFonts w:ascii="Arial" w:hAnsi="Arial" w:cs="Arial"/>
          <w:b/>
          <w:sz w:val="24"/>
        </w:rPr>
      </w:pPr>
    </w:p>
    <w:p w14:paraId="1A41577E" w14:textId="77777777" w:rsidR="00C54333" w:rsidRDefault="00C54333" w:rsidP="00C54333">
      <w:pPr>
        <w:rPr>
          <w:rFonts w:ascii="Arial" w:hAnsi="Arial" w:cs="Arial"/>
          <w:b/>
          <w:sz w:val="24"/>
        </w:rPr>
      </w:pPr>
      <w:r>
        <w:rPr>
          <w:rFonts w:ascii="Arial" w:hAnsi="Arial" w:cs="Arial"/>
          <w:b/>
          <w:sz w:val="24"/>
        </w:rPr>
        <w:t xml:space="preserve">Parents / </w:t>
      </w:r>
      <w:proofErr w:type="spellStart"/>
      <w:r>
        <w:rPr>
          <w:rFonts w:ascii="Arial" w:hAnsi="Arial" w:cs="Arial"/>
          <w:b/>
          <w:sz w:val="24"/>
        </w:rPr>
        <w:t>Carers</w:t>
      </w:r>
      <w:proofErr w:type="spellEnd"/>
      <w:r>
        <w:rPr>
          <w:rFonts w:ascii="Arial" w:hAnsi="Arial" w:cs="Arial"/>
          <w:b/>
          <w:sz w:val="24"/>
        </w:rPr>
        <w:t xml:space="preserve"> are requested to do the following</w:t>
      </w:r>
      <w:r w:rsidR="00787D26">
        <w:rPr>
          <w:rFonts w:ascii="Arial" w:hAnsi="Arial" w:cs="Arial"/>
          <w:b/>
          <w:sz w:val="24"/>
        </w:rPr>
        <w:t>:</w:t>
      </w:r>
    </w:p>
    <w:p w14:paraId="57C63964" w14:textId="77777777" w:rsidR="00C54333" w:rsidRDefault="00CD693C" w:rsidP="00C54333">
      <w:pPr>
        <w:pStyle w:val="ListParagraph"/>
        <w:numPr>
          <w:ilvl w:val="0"/>
          <w:numId w:val="20"/>
        </w:numPr>
        <w:rPr>
          <w:rFonts w:ascii="Arial" w:hAnsi="Arial" w:cs="Arial"/>
          <w:sz w:val="24"/>
        </w:rPr>
      </w:pPr>
      <w:r w:rsidRPr="00DA6D04">
        <w:rPr>
          <w:rFonts w:ascii="Arial" w:hAnsi="Arial" w:cs="Arial"/>
          <w:sz w:val="24"/>
        </w:rPr>
        <w:t xml:space="preserve">Be </w:t>
      </w:r>
      <w:r w:rsidR="004279D9">
        <w:rPr>
          <w:rFonts w:ascii="Arial" w:hAnsi="Arial" w:cs="Arial"/>
          <w:sz w:val="24"/>
        </w:rPr>
        <w:t>s</w:t>
      </w:r>
      <w:r w:rsidRPr="00DA6D04">
        <w:rPr>
          <w:rFonts w:ascii="Arial" w:hAnsi="Arial" w:cs="Arial"/>
          <w:sz w:val="24"/>
        </w:rPr>
        <w:t xml:space="preserve">ymptom free within their household and ensure that their child is symptom free prior to </w:t>
      </w:r>
      <w:r w:rsidR="00DD0FBF">
        <w:rPr>
          <w:rFonts w:ascii="Arial" w:hAnsi="Arial" w:cs="Arial"/>
          <w:sz w:val="24"/>
        </w:rPr>
        <w:t xml:space="preserve">accessing the school provision. </w:t>
      </w:r>
      <w:r w:rsidRPr="00DA6D04">
        <w:rPr>
          <w:rFonts w:ascii="Arial" w:hAnsi="Arial" w:cs="Arial"/>
          <w:sz w:val="24"/>
        </w:rPr>
        <w:t xml:space="preserve"> </w:t>
      </w:r>
    </w:p>
    <w:p w14:paraId="6A948924" w14:textId="3C7F046F" w:rsidR="004279D9" w:rsidRDefault="008B4A74" w:rsidP="00A457DF">
      <w:pPr>
        <w:pStyle w:val="ListParagraph"/>
        <w:numPr>
          <w:ilvl w:val="0"/>
          <w:numId w:val="20"/>
        </w:numPr>
        <w:rPr>
          <w:rFonts w:ascii="Arial" w:hAnsi="Arial" w:cs="Arial"/>
          <w:sz w:val="24"/>
        </w:rPr>
      </w:pPr>
      <w:r w:rsidRPr="004279D9">
        <w:rPr>
          <w:rFonts w:ascii="Arial" w:hAnsi="Arial" w:cs="Arial"/>
          <w:sz w:val="24"/>
        </w:rPr>
        <w:t>The family should be following the government guidance</w:t>
      </w:r>
      <w:r w:rsidR="004279D9" w:rsidRPr="004279D9">
        <w:rPr>
          <w:rFonts w:ascii="Arial" w:hAnsi="Arial" w:cs="Arial"/>
          <w:sz w:val="24"/>
        </w:rPr>
        <w:t>, current at the time.</w:t>
      </w:r>
      <w:r w:rsidRPr="004279D9">
        <w:rPr>
          <w:rFonts w:ascii="Arial" w:hAnsi="Arial" w:cs="Arial"/>
          <w:sz w:val="24"/>
        </w:rPr>
        <w:t xml:space="preserve"> </w:t>
      </w:r>
      <w:r w:rsidR="004279D9">
        <w:rPr>
          <w:rFonts w:ascii="Arial" w:hAnsi="Arial" w:cs="Arial"/>
          <w:sz w:val="24"/>
        </w:rPr>
        <w:t>There will of course be updates by September.</w:t>
      </w:r>
    </w:p>
    <w:p w14:paraId="6FD9EA9E" w14:textId="42278CFD" w:rsidR="001760D0" w:rsidRDefault="001760D0" w:rsidP="00A457DF">
      <w:pPr>
        <w:pStyle w:val="ListParagraph"/>
        <w:numPr>
          <w:ilvl w:val="0"/>
          <w:numId w:val="20"/>
        </w:numPr>
        <w:rPr>
          <w:rFonts w:ascii="Arial" w:hAnsi="Arial" w:cs="Arial"/>
          <w:sz w:val="24"/>
        </w:rPr>
      </w:pPr>
      <w:r w:rsidRPr="00881FCF">
        <w:rPr>
          <w:rFonts w:ascii="Arial" w:hAnsi="Arial" w:cs="Arial"/>
          <w:sz w:val="24"/>
        </w:rPr>
        <w:t>Follow the most up</w:t>
      </w:r>
      <w:r w:rsidR="00881FCF">
        <w:rPr>
          <w:rFonts w:ascii="Arial" w:hAnsi="Arial" w:cs="Arial"/>
          <w:sz w:val="24"/>
        </w:rPr>
        <w:t>-</w:t>
      </w:r>
      <w:r>
        <w:rPr>
          <w:rFonts w:ascii="Arial" w:hAnsi="Arial" w:cs="Arial"/>
          <w:sz w:val="24"/>
        </w:rPr>
        <w:t>to</w:t>
      </w:r>
      <w:r w:rsidR="00881FCF">
        <w:rPr>
          <w:rFonts w:ascii="Arial" w:hAnsi="Arial" w:cs="Arial"/>
          <w:sz w:val="24"/>
        </w:rPr>
        <w:t>-</w:t>
      </w:r>
      <w:r>
        <w:rPr>
          <w:rFonts w:ascii="Arial" w:hAnsi="Arial" w:cs="Arial"/>
          <w:sz w:val="24"/>
        </w:rPr>
        <w:t>date G</w:t>
      </w:r>
      <w:r w:rsidR="00881FCF">
        <w:rPr>
          <w:rFonts w:ascii="Arial" w:hAnsi="Arial" w:cs="Arial"/>
          <w:sz w:val="24"/>
        </w:rPr>
        <w:t>o</w:t>
      </w:r>
      <w:r>
        <w:rPr>
          <w:rFonts w:ascii="Arial" w:hAnsi="Arial" w:cs="Arial"/>
          <w:sz w:val="24"/>
        </w:rPr>
        <w:t>v</w:t>
      </w:r>
      <w:r w:rsidR="00881FCF">
        <w:rPr>
          <w:rFonts w:ascii="Arial" w:hAnsi="Arial" w:cs="Arial"/>
          <w:sz w:val="24"/>
        </w:rPr>
        <w:t>ernment</w:t>
      </w:r>
      <w:r>
        <w:rPr>
          <w:rFonts w:ascii="Arial" w:hAnsi="Arial" w:cs="Arial"/>
          <w:sz w:val="24"/>
        </w:rPr>
        <w:t xml:space="preserve"> guidance in te</w:t>
      </w:r>
      <w:r w:rsidR="00881FCF">
        <w:rPr>
          <w:rFonts w:ascii="Arial" w:hAnsi="Arial" w:cs="Arial"/>
          <w:sz w:val="24"/>
        </w:rPr>
        <w:t>rms of social distancing and tes</w:t>
      </w:r>
      <w:r>
        <w:rPr>
          <w:rFonts w:ascii="Arial" w:hAnsi="Arial" w:cs="Arial"/>
          <w:sz w:val="24"/>
        </w:rPr>
        <w:t xml:space="preserve">t and trace procedures </w:t>
      </w:r>
      <w:r w:rsidR="00881FCF">
        <w:rPr>
          <w:rFonts w:ascii="Arial" w:hAnsi="Arial" w:cs="Arial"/>
          <w:sz w:val="24"/>
        </w:rPr>
        <w:t>if and when req</w:t>
      </w:r>
      <w:r>
        <w:rPr>
          <w:rFonts w:ascii="Arial" w:hAnsi="Arial" w:cs="Arial"/>
          <w:sz w:val="24"/>
        </w:rPr>
        <w:t>uired.</w:t>
      </w:r>
    </w:p>
    <w:p w14:paraId="39DC6597" w14:textId="77777777" w:rsidR="00CD693C" w:rsidRPr="00DA6D04" w:rsidRDefault="00CD693C" w:rsidP="00C54333">
      <w:pPr>
        <w:pStyle w:val="ListParagraph"/>
        <w:numPr>
          <w:ilvl w:val="0"/>
          <w:numId w:val="20"/>
        </w:numPr>
        <w:rPr>
          <w:rFonts w:ascii="Arial" w:hAnsi="Arial" w:cs="Arial"/>
          <w:sz w:val="24"/>
        </w:rPr>
      </w:pPr>
      <w:r w:rsidRPr="00DA6D04">
        <w:rPr>
          <w:rFonts w:ascii="Arial" w:hAnsi="Arial" w:cs="Arial"/>
          <w:sz w:val="24"/>
        </w:rPr>
        <w:t xml:space="preserve">Have their phones to hand at all times and answer all calls from school. You may be expected to collect your child if they are refusing to complete the agreed tasks or </w:t>
      </w:r>
      <w:r w:rsidR="00666416">
        <w:rPr>
          <w:rFonts w:ascii="Arial" w:hAnsi="Arial" w:cs="Arial"/>
          <w:sz w:val="24"/>
        </w:rPr>
        <w:t xml:space="preserve">displaying high risk </w:t>
      </w:r>
      <w:proofErr w:type="spellStart"/>
      <w:r w:rsidR="00666416">
        <w:rPr>
          <w:rFonts w:ascii="Arial" w:hAnsi="Arial" w:cs="Arial"/>
          <w:sz w:val="24"/>
        </w:rPr>
        <w:t>behaviour</w:t>
      </w:r>
      <w:r w:rsidR="00E92675">
        <w:rPr>
          <w:rFonts w:ascii="Arial" w:hAnsi="Arial" w:cs="Arial"/>
          <w:sz w:val="24"/>
        </w:rPr>
        <w:t>s</w:t>
      </w:r>
      <w:proofErr w:type="spellEnd"/>
      <w:r w:rsidR="00666416">
        <w:rPr>
          <w:rFonts w:ascii="Arial" w:hAnsi="Arial" w:cs="Arial"/>
          <w:sz w:val="24"/>
        </w:rPr>
        <w:t xml:space="preserve"> or have started to display Covid-19 symptoms. </w:t>
      </w:r>
    </w:p>
    <w:p w14:paraId="573215F7" w14:textId="77777777" w:rsidR="00537DC3" w:rsidRPr="00DA6D04" w:rsidRDefault="00537DC3" w:rsidP="00537DC3">
      <w:pPr>
        <w:pStyle w:val="ListParagraph"/>
        <w:numPr>
          <w:ilvl w:val="0"/>
          <w:numId w:val="20"/>
        </w:numPr>
        <w:rPr>
          <w:rFonts w:ascii="Arial" w:hAnsi="Arial" w:cs="Arial"/>
          <w:sz w:val="24"/>
        </w:rPr>
      </w:pPr>
      <w:r w:rsidRPr="00DA6D04">
        <w:rPr>
          <w:rFonts w:ascii="Arial" w:hAnsi="Arial" w:cs="Arial"/>
          <w:sz w:val="24"/>
        </w:rPr>
        <w:t>To teach your child about hygiene,</w:t>
      </w:r>
      <w:r w:rsidR="00706040">
        <w:rPr>
          <w:rFonts w:ascii="Arial" w:hAnsi="Arial" w:cs="Arial"/>
          <w:sz w:val="24"/>
        </w:rPr>
        <w:t xml:space="preserve"> sneezing into a tissue, coughing into their elbow, </w:t>
      </w:r>
      <w:r w:rsidRPr="00DA6D04">
        <w:rPr>
          <w:rFonts w:ascii="Arial" w:hAnsi="Arial" w:cs="Arial"/>
          <w:sz w:val="24"/>
        </w:rPr>
        <w:t xml:space="preserve">hand washing and practice social distancing at home prior to bringing them to school. There are lots of resources to explore on </w:t>
      </w:r>
      <w:hyperlink r:id="rId12" w:history="1">
        <w:r w:rsidRPr="00DA6D04">
          <w:rPr>
            <w:rStyle w:val="Hyperlink"/>
            <w:rFonts w:ascii="Arial" w:hAnsi="Arial" w:cs="Arial"/>
          </w:rPr>
          <w:t>https://e-bug.eu/junior_pack.aspx?cc=eng&amp;ss=2&amp;t=Hand%20Hygiene</w:t>
        </w:r>
      </w:hyperlink>
    </w:p>
    <w:p w14:paraId="378182D7" w14:textId="3F3CF3C7" w:rsidR="008B4A74" w:rsidRPr="00C0476D" w:rsidRDefault="008B4A74" w:rsidP="00537DC3">
      <w:pPr>
        <w:pStyle w:val="ListParagraph"/>
        <w:numPr>
          <w:ilvl w:val="0"/>
          <w:numId w:val="20"/>
        </w:numPr>
        <w:rPr>
          <w:rFonts w:ascii="Arial" w:hAnsi="Arial" w:cs="Arial"/>
          <w:sz w:val="24"/>
        </w:rPr>
      </w:pPr>
      <w:r w:rsidRPr="00C0476D">
        <w:rPr>
          <w:rFonts w:ascii="Arial" w:hAnsi="Arial" w:cs="Arial"/>
        </w:rPr>
        <w:t xml:space="preserve">Talk to your child about social distancing and how teachers will be available for them but at the 2m distance. </w:t>
      </w:r>
      <w:r w:rsidR="00C0476D" w:rsidRPr="00C0476D">
        <w:rPr>
          <w:rFonts w:ascii="Arial" w:hAnsi="Arial" w:cs="Arial"/>
        </w:rPr>
        <w:t>Current Guidance states that there is no social distancing for pupils, however, it is advised that the 2m rule is kept between staff and staff and pupils. We recognize that this is very difficult especially with our younger pupils, however, we will continue to support their understanding and remain risk sensible at all times. With home and school working together, we will reduce any anxiety your child may have.</w:t>
      </w:r>
    </w:p>
    <w:p w14:paraId="7E855156" w14:textId="77777777" w:rsidR="008B4A74" w:rsidRPr="0043721B" w:rsidRDefault="008B4A74" w:rsidP="00537DC3">
      <w:pPr>
        <w:pStyle w:val="ListParagraph"/>
        <w:numPr>
          <w:ilvl w:val="0"/>
          <w:numId w:val="20"/>
        </w:numPr>
        <w:rPr>
          <w:rFonts w:ascii="Arial" w:hAnsi="Arial" w:cs="Arial"/>
          <w:b/>
          <w:color w:val="BFBFBF" w:themeColor="background1" w:themeShade="BF"/>
          <w:sz w:val="24"/>
        </w:rPr>
      </w:pPr>
      <w:r w:rsidRPr="0043721B">
        <w:rPr>
          <w:rFonts w:ascii="Arial" w:hAnsi="Arial" w:cs="Arial"/>
          <w:color w:val="BFBFBF" w:themeColor="background1" w:themeShade="BF"/>
        </w:rPr>
        <w:t>Prepare your child for the changes in school – talk to them about how things are different at the moment. Explain the school day will be different, they will be in a different r</w:t>
      </w:r>
      <w:r w:rsidR="004279D9" w:rsidRPr="0043721B">
        <w:rPr>
          <w:rFonts w:ascii="Arial" w:hAnsi="Arial" w:cs="Arial"/>
          <w:color w:val="BFBFBF" w:themeColor="background1" w:themeShade="BF"/>
        </w:rPr>
        <w:t>oom and have different routines – where this applies.</w:t>
      </w:r>
      <w:r w:rsidRPr="0043721B">
        <w:rPr>
          <w:rFonts w:ascii="Arial" w:hAnsi="Arial" w:cs="Arial"/>
          <w:color w:val="BFBFBF" w:themeColor="background1" w:themeShade="BF"/>
        </w:rPr>
        <w:t xml:space="preserve"> </w:t>
      </w:r>
      <w:r w:rsidRPr="0043721B">
        <w:rPr>
          <w:rFonts w:ascii="Arial" w:hAnsi="Arial" w:cs="Arial"/>
          <w:b/>
          <w:color w:val="BFBFBF" w:themeColor="background1" w:themeShade="BF"/>
        </w:rPr>
        <w:t>(</w:t>
      </w:r>
      <w:r w:rsidR="00706040" w:rsidRPr="0043721B">
        <w:rPr>
          <w:rFonts w:ascii="Arial" w:hAnsi="Arial" w:cs="Arial"/>
          <w:b/>
          <w:color w:val="BFBFBF" w:themeColor="background1" w:themeShade="BF"/>
        </w:rPr>
        <w:t>We</w:t>
      </w:r>
      <w:r w:rsidR="004279D9" w:rsidRPr="0043721B">
        <w:rPr>
          <w:rFonts w:ascii="Arial" w:hAnsi="Arial" w:cs="Arial"/>
          <w:b/>
          <w:color w:val="BFBFBF" w:themeColor="background1" w:themeShade="BF"/>
        </w:rPr>
        <w:t xml:space="preserve"> have</w:t>
      </w:r>
      <w:r w:rsidRPr="0043721B">
        <w:rPr>
          <w:rFonts w:ascii="Arial" w:hAnsi="Arial" w:cs="Arial"/>
          <w:b/>
          <w:color w:val="BFBFBF" w:themeColor="background1" w:themeShade="BF"/>
        </w:rPr>
        <w:t xml:space="preserve"> provide</w:t>
      </w:r>
      <w:r w:rsidR="004279D9" w:rsidRPr="0043721B">
        <w:rPr>
          <w:rFonts w:ascii="Arial" w:hAnsi="Arial" w:cs="Arial"/>
          <w:b/>
          <w:color w:val="BFBFBF" w:themeColor="background1" w:themeShade="BF"/>
        </w:rPr>
        <w:t>d</w:t>
      </w:r>
      <w:r w:rsidRPr="0043721B">
        <w:rPr>
          <w:rFonts w:ascii="Arial" w:hAnsi="Arial" w:cs="Arial"/>
          <w:b/>
          <w:color w:val="BFBFBF" w:themeColor="background1" w:themeShade="BF"/>
        </w:rPr>
        <w:t xml:space="preserve"> a </w:t>
      </w:r>
      <w:r w:rsidR="004279D9" w:rsidRPr="0043721B">
        <w:rPr>
          <w:rFonts w:ascii="Arial" w:hAnsi="Arial" w:cs="Arial"/>
          <w:b/>
          <w:color w:val="BFBFBF" w:themeColor="background1" w:themeShade="BF"/>
        </w:rPr>
        <w:t>Summer Holiday Pack, attached, where information such as visual stories are included</w:t>
      </w:r>
      <w:r w:rsidRPr="0043721B">
        <w:rPr>
          <w:rFonts w:ascii="Arial" w:hAnsi="Arial" w:cs="Arial"/>
          <w:b/>
          <w:color w:val="BFBFBF" w:themeColor="background1" w:themeShade="BF"/>
        </w:rPr>
        <w:t xml:space="preserve"> to support you doing this.) </w:t>
      </w:r>
    </w:p>
    <w:p w14:paraId="7CEAA028" w14:textId="1A12D641" w:rsidR="008B4A74" w:rsidRPr="0043721B" w:rsidRDefault="00A65E84" w:rsidP="0043721B">
      <w:pPr>
        <w:pStyle w:val="ListParagraph"/>
        <w:numPr>
          <w:ilvl w:val="0"/>
          <w:numId w:val="20"/>
        </w:numPr>
        <w:rPr>
          <w:rFonts w:ascii="Arial" w:hAnsi="Arial" w:cs="Arial"/>
          <w:color w:val="BFBFBF" w:themeColor="background1" w:themeShade="BF"/>
          <w:sz w:val="24"/>
        </w:rPr>
      </w:pPr>
      <w:r w:rsidRPr="0043721B">
        <w:rPr>
          <w:rFonts w:ascii="Arial" w:hAnsi="Arial" w:cs="Arial"/>
          <w:color w:val="BFBFBF" w:themeColor="background1" w:themeShade="BF"/>
        </w:rPr>
        <w:t xml:space="preserve">Have completed the </w:t>
      </w:r>
      <w:r w:rsidRPr="0043721B">
        <w:rPr>
          <w:rFonts w:ascii="Arial" w:hAnsi="Arial" w:cs="Arial"/>
          <w:b/>
          <w:color w:val="BFBFBF" w:themeColor="background1" w:themeShade="BF"/>
        </w:rPr>
        <w:t>Back to School</w:t>
      </w:r>
      <w:r w:rsidRPr="0043721B">
        <w:rPr>
          <w:rFonts w:ascii="Arial" w:hAnsi="Arial" w:cs="Arial"/>
          <w:color w:val="BFBFBF" w:themeColor="background1" w:themeShade="BF"/>
        </w:rPr>
        <w:t xml:space="preserve"> preparation pack e.g. engaged your child in some learning throughout the holiday to support the transition</w:t>
      </w:r>
      <w:r w:rsidR="004B514D" w:rsidRPr="0043721B">
        <w:rPr>
          <w:rFonts w:ascii="Arial" w:hAnsi="Arial" w:cs="Arial"/>
          <w:color w:val="BFBFBF" w:themeColor="background1" w:themeShade="BF"/>
        </w:rPr>
        <w:t xml:space="preserve"> back to school</w:t>
      </w:r>
      <w:r w:rsidRPr="0043721B">
        <w:rPr>
          <w:rFonts w:ascii="Arial" w:hAnsi="Arial" w:cs="Arial"/>
          <w:color w:val="BFBFBF" w:themeColor="background1" w:themeShade="BF"/>
        </w:rPr>
        <w:t xml:space="preserve"> and expectations around learning; have ensured routines are in place for mornings and bedtimes; uniform is in place</w:t>
      </w:r>
      <w:r w:rsidR="004B514D" w:rsidRPr="0043721B">
        <w:rPr>
          <w:rFonts w:ascii="Arial" w:hAnsi="Arial" w:cs="Arial"/>
          <w:color w:val="BFBFBF" w:themeColor="background1" w:themeShade="BF"/>
        </w:rPr>
        <w:t xml:space="preserve">; have shared key information with school surrounding your child’s Lockdown Experience, where relevant. For </w:t>
      </w:r>
      <w:proofErr w:type="gramStart"/>
      <w:r w:rsidR="004B514D" w:rsidRPr="0043721B">
        <w:rPr>
          <w:rFonts w:ascii="Arial" w:hAnsi="Arial" w:cs="Arial"/>
          <w:color w:val="BFBFBF" w:themeColor="background1" w:themeShade="BF"/>
        </w:rPr>
        <w:t>example</w:t>
      </w:r>
      <w:proofErr w:type="gramEnd"/>
      <w:r w:rsidR="004B514D" w:rsidRPr="0043721B">
        <w:rPr>
          <w:rFonts w:ascii="Arial" w:hAnsi="Arial" w:cs="Arial"/>
          <w:color w:val="BFBFBF" w:themeColor="background1" w:themeShade="BF"/>
        </w:rPr>
        <w:t xml:space="preserve"> if there has been a bereavement; high anxiety around particular aspects; high anxiety surrounding a return to school etc.</w:t>
      </w:r>
      <w:r w:rsidRPr="0043721B">
        <w:rPr>
          <w:rFonts w:ascii="Arial" w:hAnsi="Arial" w:cs="Arial"/>
          <w:color w:val="BFBFBF" w:themeColor="background1" w:themeShade="BF"/>
        </w:rPr>
        <w:t xml:space="preserve"> </w:t>
      </w:r>
    </w:p>
    <w:p w14:paraId="700D120D" w14:textId="7501CDF5" w:rsidR="006D7215" w:rsidRPr="006D7215" w:rsidRDefault="006D7215" w:rsidP="006D7215">
      <w:pPr>
        <w:pStyle w:val="ListParagraph"/>
        <w:numPr>
          <w:ilvl w:val="0"/>
          <w:numId w:val="20"/>
        </w:numPr>
        <w:rPr>
          <w:rFonts w:ascii="Arial" w:hAnsi="Arial" w:cs="Arial"/>
        </w:rPr>
      </w:pPr>
      <w:r w:rsidRPr="006D7215">
        <w:rPr>
          <w:rFonts w:ascii="Arial" w:hAnsi="Arial" w:cs="Arial"/>
        </w:rPr>
        <w:t>Please provide your child with a healthy packed lunch and a water bottle. (Please see what we allow and do not allow)</w:t>
      </w:r>
    </w:p>
    <w:p w14:paraId="500F15AB" w14:textId="5F70B06A" w:rsidR="008B4A74" w:rsidRPr="006D7215" w:rsidRDefault="006D7215" w:rsidP="006D7215">
      <w:pPr>
        <w:pStyle w:val="ListParagraph"/>
        <w:numPr>
          <w:ilvl w:val="0"/>
          <w:numId w:val="20"/>
        </w:numPr>
        <w:rPr>
          <w:rFonts w:ascii="Arial" w:hAnsi="Arial" w:cs="Arial"/>
          <w:i/>
        </w:rPr>
      </w:pPr>
      <w:r w:rsidRPr="006D7215">
        <w:rPr>
          <w:rFonts w:ascii="Arial" w:hAnsi="Arial" w:cs="Arial"/>
          <w:i/>
        </w:rPr>
        <w:t>Or, as explained in the school newsletter, LCC Catering team is providing a new packed lunch menu which will vary daily and have a wide range of choices available including hot pastries, pasta dishes and sandwiches, which will be delivered to school.</w:t>
      </w:r>
      <w:r w:rsidR="008B4A74" w:rsidRPr="006D7215">
        <w:rPr>
          <w:rFonts w:ascii="Arial" w:hAnsi="Arial" w:cs="Arial"/>
          <w:i/>
        </w:rPr>
        <w:t xml:space="preserve"> </w:t>
      </w:r>
    </w:p>
    <w:p w14:paraId="10353C1E" w14:textId="77777777" w:rsidR="000A10DC" w:rsidRPr="000A10DC" w:rsidRDefault="00787D26" w:rsidP="00537DC3">
      <w:pPr>
        <w:pStyle w:val="ListParagraph"/>
        <w:numPr>
          <w:ilvl w:val="0"/>
          <w:numId w:val="20"/>
        </w:numPr>
        <w:rPr>
          <w:rFonts w:ascii="Arial" w:hAnsi="Arial" w:cs="Arial"/>
          <w:sz w:val="24"/>
        </w:rPr>
      </w:pPr>
      <w:r>
        <w:rPr>
          <w:rFonts w:ascii="Arial" w:hAnsi="Arial" w:cs="Arial"/>
        </w:rPr>
        <w:t>Follow the pre-</w:t>
      </w:r>
      <w:r w:rsidR="008B4A74">
        <w:rPr>
          <w:rFonts w:ascii="Arial" w:hAnsi="Arial" w:cs="Arial"/>
        </w:rPr>
        <w:t>school routines and after school routines outlined below.</w:t>
      </w:r>
    </w:p>
    <w:p w14:paraId="6DBF13C4" w14:textId="66DE4098" w:rsidR="008B4A74" w:rsidRPr="000A10DC" w:rsidRDefault="008E43C2" w:rsidP="00537DC3">
      <w:pPr>
        <w:pStyle w:val="ListParagraph"/>
        <w:numPr>
          <w:ilvl w:val="0"/>
          <w:numId w:val="20"/>
        </w:numPr>
        <w:rPr>
          <w:rFonts w:ascii="Arial" w:hAnsi="Arial" w:cs="Arial"/>
          <w:sz w:val="24"/>
        </w:rPr>
      </w:pPr>
      <w:r>
        <w:rPr>
          <w:rFonts w:ascii="Arial" w:hAnsi="Arial" w:cs="Arial"/>
        </w:rPr>
        <w:t>P</w:t>
      </w:r>
      <w:r w:rsidR="000A10DC">
        <w:rPr>
          <w:rFonts w:ascii="Arial" w:hAnsi="Arial" w:cs="Arial"/>
        </w:rPr>
        <w:t>rovide your child with a P.E. kit which must consist of: a plain T-shirt and shorts; plain sweatshirt and tracksuit bottoms and trainers. We are unable to provide any P.E. kit in school.</w:t>
      </w:r>
    </w:p>
    <w:p w14:paraId="45FE7607" w14:textId="684B0C7F" w:rsidR="000A10DC" w:rsidRPr="00706040" w:rsidRDefault="000A10DC" w:rsidP="00537DC3">
      <w:pPr>
        <w:pStyle w:val="ListParagraph"/>
        <w:numPr>
          <w:ilvl w:val="0"/>
          <w:numId w:val="20"/>
        </w:numPr>
        <w:rPr>
          <w:rFonts w:ascii="Arial" w:hAnsi="Arial" w:cs="Arial"/>
          <w:sz w:val="24"/>
        </w:rPr>
      </w:pPr>
      <w:r>
        <w:rPr>
          <w:rFonts w:ascii="Arial" w:hAnsi="Arial" w:cs="Arial"/>
        </w:rPr>
        <w:t>On P.E. days in the autumn term, we are asking the children to arrive at school in their PE kit. We will let you know on which day this will be at the start of the autumn term.</w:t>
      </w:r>
    </w:p>
    <w:p w14:paraId="77D256EE" w14:textId="078EC244" w:rsidR="008E43C2" w:rsidRDefault="008E43C2" w:rsidP="00706040">
      <w:pPr>
        <w:rPr>
          <w:rFonts w:ascii="Arial" w:hAnsi="Arial" w:cs="Arial"/>
          <w:sz w:val="24"/>
        </w:rPr>
      </w:pPr>
    </w:p>
    <w:p w14:paraId="0ABF6680" w14:textId="77777777" w:rsidR="008E43C2" w:rsidRDefault="008E43C2" w:rsidP="00706040">
      <w:pPr>
        <w:rPr>
          <w:rFonts w:ascii="Arial" w:hAnsi="Arial" w:cs="Arial"/>
          <w:sz w:val="24"/>
        </w:rPr>
      </w:pPr>
    </w:p>
    <w:p w14:paraId="28EAA0AC" w14:textId="77777777" w:rsidR="00706040" w:rsidRDefault="00706040" w:rsidP="00706040">
      <w:pPr>
        <w:rPr>
          <w:rFonts w:ascii="Arial" w:hAnsi="Arial" w:cs="Arial"/>
          <w:sz w:val="24"/>
        </w:rPr>
      </w:pPr>
      <w:r>
        <w:rPr>
          <w:rFonts w:ascii="Arial" w:hAnsi="Arial" w:cs="Arial"/>
          <w:sz w:val="24"/>
        </w:rPr>
        <w:lastRenderedPageBreak/>
        <w:t>ALL CHILDREN ACCESSING THE PROVISION ARE EXPECTED TO</w:t>
      </w:r>
    </w:p>
    <w:p w14:paraId="4C229EAE" w14:textId="77777777" w:rsidR="00706040" w:rsidRDefault="00706040" w:rsidP="00706040">
      <w:pPr>
        <w:pStyle w:val="ListParagraph"/>
        <w:numPr>
          <w:ilvl w:val="0"/>
          <w:numId w:val="23"/>
        </w:numPr>
        <w:rPr>
          <w:rFonts w:ascii="Arial" w:hAnsi="Arial" w:cs="Arial"/>
          <w:sz w:val="24"/>
        </w:rPr>
      </w:pPr>
      <w:r>
        <w:rPr>
          <w:rFonts w:ascii="Arial" w:hAnsi="Arial" w:cs="Arial"/>
          <w:sz w:val="24"/>
        </w:rPr>
        <w:t xml:space="preserve">Be safe, be respectful and do what is asked at all times. </w:t>
      </w:r>
    </w:p>
    <w:p w14:paraId="672E5BE4" w14:textId="77777777" w:rsidR="00706040" w:rsidRDefault="00706040" w:rsidP="00706040">
      <w:pPr>
        <w:pStyle w:val="ListParagraph"/>
        <w:numPr>
          <w:ilvl w:val="0"/>
          <w:numId w:val="23"/>
        </w:numPr>
        <w:rPr>
          <w:rFonts w:ascii="Arial" w:hAnsi="Arial" w:cs="Arial"/>
          <w:sz w:val="24"/>
        </w:rPr>
      </w:pPr>
      <w:r>
        <w:rPr>
          <w:rFonts w:ascii="Arial" w:hAnsi="Arial" w:cs="Arial"/>
          <w:sz w:val="24"/>
        </w:rPr>
        <w:t xml:space="preserve">Following handwashing guidance regularly through the day. </w:t>
      </w:r>
    </w:p>
    <w:p w14:paraId="78881C22" w14:textId="77777777" w:rsidR="00706040" w:rsidRPr="00787D26" w:rsidRDefault="00706040" w:rsidP="00706040">
      <w:pPr>
        <w:pStyle w:val="ListParagraph"/>
        <w:numPr>
          <w:ilvl w:val="0"/>
          <w:numId w:val="23"/>
        </w:numPr>
        <w:rPr>
          <w:rFonts w:ascii="Arial" w:hAnsi="Arial" w:cs="Arial"/>
          <w:sz w:val="24"/>
        </w:rPr>
      </w:pPr>
      <w:r>
        <w:rPr>
          <w:rFonts w:ascii="Arial" w:hAnsi="Arial" w:cs="Arial"/>
          <w:sz w:val="24"/>
        </w:rPr>
        <w:t xml:space="preserve">Where possible follow the social distancing rules. </w:t>
      </w:r>
    </w:p>
    <w:p w14:paraId="4D569459" w14:textId="77777777" w:rsidR="00BA0911" w:rsidRDefault="00706040" w:rsidP="00BA0911">
      <w:pPr>
        <w:jc w:val="center"/>
        <w:rPr>
          <w:rFonts w:ascii="Arial" w:hAnsi="Arial" w:cs="Arial"/>
          <w:b/>
          <w:color w:val="FF0000"/>
          <w:sz w:val="24"/>
        </w:rPr>
      </w:pPr>
      <w:r w:rsidRPr="00706040">
        <w:rPr>
          <w:rFonts w:ascii="Arial" w:hAnsi="Arial" w:cs="Arial"/>
          <w:b/>
          <w:color w:val="FF0000"/>
          <w:sz w:val="24"/>
        </w:rPr>
        <w:t xml:space="preserve">THERE IS NO ACCESS TO SCHOOL THROUGH THE MAIN ENTRANCE – PARENTS / CARERS SHOULD NOT COME ONTO THE SITE UNLESS REQUESTED TO. PARENTS/ CARERS SHOULD NOT COME INTO THE SCHOOL BUILDING UNLESS REQUESTED TO. </w:t>
      </w:r>
      <w:r>
        <w:rPr>
          <w:rFonts w:ascii="Arial" w:hAnsi="Arial" w:cs="Arial"/>
          <w:b/>
          <w:color w:val="FF0000"/>
          <w:sz w:val="24"/>
        </w:rPr>
        <w:t xml:space="preserve">If you require to speak with someone – indicate this to the adult on arrival / departure procedures for this to be arranged. </w:t>
      </w:r>
    </w:p>
    <w:p w14:paraId="1FDAFADC" w14:textId="5A461313" w:rsidR="007928FB" w:rsidRPr="00BA0911" w:rsidRDefault="00706040" w:rsidP="00BA0911">
      <w:pPr>
        <w:rPr>
          <w:rFonts w:ascii="Arial" w:hAnsi="Arial" w:cs="Arial"/>
          <w:b/>
          <w:color w:val="FF0000"/>
          <w:sz w:val="24"/>
        </w:rPr>
      </w:pPr>
      <w:r>
        <w:rPr>
          <w:rFonts w:ascii="Arial" w:hAnsi="Arial" w:cs="Arial"/>
          <w:b/>
          <w:sz w:val="24"/>
        </w:rPr>
        <w:t xml:space="preserve">Pre School </w:t>
      </w:r>
    </w:p>
    <w:p w14:paraId="2ED67CBA" w14:textId="77777777" w:rsidR="00706040" w:rsidRDefault="00706040" w:rsidP="00706040">
      <w:pPr>
        <w:pStyle w:val="ListParagraph"/>
        <w:numPr>
          <w:ilvl w:val="0"/>
          <w:numId w:val="21"/>
        </w:numPr>
        <w:rPr>
          <w:rFonts w:ascii="Arial" w:hAnsi="Arial" w:cs="Arial"/>
          <w:sz w:val="24"/>
        </w:rPr>
      </w:pPr>
      <w:r w:rsidRPr="00706040">
        <w:rPr>
          <w:rFonts w:ascii="Arial" w:hAnsi="Arial" w:cs="Arial"/>
          <w:sz w:val="24"/>
        </w:rPr>
        <w:t xml:space="preserve">Prior to leaving the house the child and family members should wash their hands for 20 seconds. </w:t>
      </w:r>
    </w:p>
    <w:p w14:paraId="757BA4E3" w14:textId="77777777" w:rsidR="00507518" w:rsidRPr="00706040" w:rsidRDefault="00507518" w:rsidP="00706040">
      <w:pPr>
        <w:pStyle w:val="ListParagraph"/>
        <w:numPr>
          <w:ilvl w:val="0"/>
          <w:numId w:val="21"/>
        </w:numPr>
        <w:rPr>
          <w:rFonts w:ascii="Arial" w:hAnsi="Arial" w:cs="Arial"/>
          <w:sz w:val="24"/>
        </w:rPr>
      </w:pPr>
      <w:r>
        <w:rPr>
          <w:rFonts w:ascii="Arial" w:hAnsi="Arial" w:cs="Arial"/>
          <w:sz w:val="24"/>
        </w:rPr>
        <w:t xml:space="preserve">Children may get into a taxi with a Passenger Assistant and Driver who will have PPE on e.g. face masks. Your child’s </w:t>
      </w:r>
      <w:proofErr w:type="spellStart"/>
      <w:r>
        <w:rPr>
          <w:rFonts w:ascii="Arial" w:hAnsi="Arial" w:cs="Arial"/>
          <w:sz w:val="24"/>
        </w:rPr>
        <w:t>behaviour</w:t>
      </w:r>
      <w:proofErr w:type="spellEnd"/>
      <w:r>
        <w:rPr>
          <w:rFonts w:ascii="Arial" w:hAnsi="Arial" w:cs="Arial"/>
          <w:sz w:val="24"/>
        </w:rPr>
        <w:t xml:space="preserve"> must be safe and predictable or transport will be refused. </w:t>
      </w:r>
    </w:p>
    <w:p w14:paraId="237196F2" w14:textId="77777777" w:rsidR="00706040" w:rsidRPr="00706040" w:rsidRDefault="00706040" w:rsidP="00706040">
      <w:pPr>
        <w:pStyle w:val="ListParagraph"/>
        <w:numPr>
          <w:ilvl w:val="0"/>
          <w:numId w:val="21"/>
        </w:numPr>
        <w:rPr>
          <w:rFonts w:ascii="Arial" w:hAnsi="Arial" w:cs="Arial"/>
          <w:sz w:val="24"/>
        </w:rPr>
      </w:pPr>
      <w:r w:rsidRPr="00706040">
        <w:rPr>
          <w:rFonts w:ascii="Arial" w:hAnsi="Arial" w:cs="Arial"/>
          <w:sz w:val="24"/>
        </w:rPr>
        <w:t xml:space="preserve">On arrival to school, the school gate will be open. </w:t>
      </w:r>
      <w:r w:rsidR="00507518">
        <w:rPr>
          <w:rFonts w:ascii="Arial" w:hAnsi="Arial" w:cs="Arial"/>
          <w:sz w:val="24"/>
        </w:rPr>
        <w:t xml:space="preserve">Staff will direct your child to their base. </w:t>
      </w:r>
    </w:p>
    <w:p w14:paraId="57B88CC4" w14:textId="77777777" w:rsidR="00706040" w:rsidRPr="00706040" w:rsidRDefault="00507518" w:rsidP="00706040">
      <w:pPr>
        <w:pStyle w:val="ListParagraph"/>
        <w:numPr>
          <w:ilvl w:val="0"/>
          <w:numId w:val="21"/>
        </w:numPr>
        <w:rPr>
          <w:rFonts w:ascii="Arial" w:hAnsi="Arial" w:cs="Arial"/>
          <w:sz w:val="24"/>
        </w:rPr>
      </w:pPr>
      <w:r>
        <w:rPr>
          <w:rFonts w:ascii="Arial" w:hAnsi="Arial" w:cs="Arial"/>
          <w:sz w:val="24"/>
        </w:rPr>
        <w:t>Passenger assistants</w:t>
      </w:r>
      <w:r w:rsidR="00706040" w:rsidRPr="00706040">
        <w:rPr>
          <w:rFonts w:ascii="Arial" w:hAnsi="Arial" w:cs="Arial"/>
          <w:sz w:val="24"/>
        </w:rPr>
        <w:t xml:space="preserve"> should stand at the fence and wait until a staff member says they can leave. </w:t>
      </w:r>
    </w:p>
    <w:p w14:paraId="5DFD26A6" w14:textId="77777777" w:rsidR="00706040" w:rsidRPr="00706040" w:rsidRDefault="00706040" w:rsidP="00706040">
      <w:pPr>
        <w:pStyle w:val="ListParagraph"/>
        <w:numPr>
          <w:ilvl w:val="0"/>
          <w:numId w:val="21"/>
        </w:numPr>
        <w:rPr>
          <w:rFonts w:ascii="Arial" w:hAnsi="Arial" w:cs="Arial"/>
          <w:sz w:val="24"/>
        </w:rPr>
      </w:pPr>
      <w:r w:rsidRPr="00706040">
        <w:rPr>
          <w:rFonts w:ascii="Arial" w:hAnsi="Arial" w:cs="Arial"/>
          <w:sz w:val="24"/>
        </w:rPr>
        <w:t>The child will walk to the</w:t>
      </w:r>
      <w:r w:rsidR="00507518">
        <w:rPr>
          <w:rFonts w:ascii="Arial" w:hAnsi="Arial" w:cs="Arial"/>
          <w:sz w:val="24"/>
        </w:rPr>
        <w:t>ir</w:t>
      </w:r>
      <w:r w:rsidRPr="00706040">
        <w:rPr>
          <w:rFonts w:ascii="Arial" w:hAnsi="Arial" w:cs="Arial"/>
          <w:sz w:val="24"/>
        </w:rPr>
        <w:t xml:space="preserve"> sanitization station </w:t>
      </w:r>
      <w:r w:rsidR="00507518">
        <w:rPr>
          <w:rFonts w:ascii="Arial" w:hAnsi="Arial" w:cs="Arial"/>
          <w:sz w:val="24"/>
        </w:rPr>
        <w:t xml:space="preserve">where they </w:t>
      </w:r>
      <w:r w:rsidRPr="00706040">
        <w:rPr>
          <w:rFonts w:ascii="Arial" w:hAnsi="Arial" w:cs="Arial"/>
          <w:sz w:val="24"/>
        </w:rPr>
        <w:t xml:space="preserve">will be greeted by an adult and asked to clean their hands prior to entering the building. If the child refuses then </w:t>
      </w:r>
      <w:r w:rsidR="00507518">
        <w:rPr>
          <w:rFonts w:ascii="Arial" w:hAnsi="Arial" w:cs="Arial"/>
          <w:sz w:val="24"/>
        </w:rPr>
        <w:t xml:space="preserve">we will make attempts to engage the child. If they do not engage parents will be called. </w:t>
      </w:r>
      <w:r w:rsidRPr="00706040">
        <w:rPr>
          <w:rFonts w:ascii="Arial" w:hAnsi="Arial" w:cs="Arial"/>
          <w:sz w:val="24"/>
        </w:rPr>
        <w:t xml:space="preserve"> </w:t>
      </w:r>
    </w:p>
    <w:p w14:paraId="53C09A47" w14:textId="77777777" w:rsidR="00BE6155" w:rsidRPr="00767DF7" w:rsidRDefault="00706040" w:rsidP="00530668">
      <w:pPr>
        <w:pStyle w:val="ListParagraph"/>
        <w:numPr>
          <w:ilvl w:val="0"/>
          <w:numId w:val="21"/>
        </w:numPr>
        <w:rPr>
          <w:rFonts w:ascii="Arial" w:hAnsi="Arial" w:cs="Arial"/>
          <w:sz w:val="24"/>
        </w:rPr>
      </w:pPr>
      <w:r w:rsidRPr="00706040">
        <w:rPr>
          <w:rFonts w:ascii="Arial" w:hAnsi="Arial" w:cs="Arial"/>
          <w:sz w:val="24"/>
        </w:rPr>
        <w:t xml:space="preserve">The child will enter via </w:t>
      </w:r>
      <w:r w:rsidR="00507518">
        <w:rPr>
          <w:rFonts w:ascii="Arial" w:hAnsi="Arial" w:cs="Arial"/>
          <w:sz w:val="24"/>
        </w:rPr>
        <w:t xml:space="preserve">their allocated entry point. </w:t>
      </w:r>
      <w:r>
        <w:rPr>
          <w:rFonts w:ascii="Arial" w:hAnsi="Arial" w:cs="Arial"/>
          <w:sz w:val="24"/>
        </w:rPr>
        <w:t xml:space="preserve"> </w:t>
      </w:r>
    </w:p>
    <w:p w14:paraId="1EEB65D2" w14:textId="77777777" w:rsidR="00BE6155" w:rsidRDefault="00706040" w:rsidP="00530668">
      <w:pPr>
        <w:rPr>
          <w:rFonts w:ascii="Arial" w:hAnsi="Arial" w:cs="Arial"/>
          <w:b/>
          <w:sz w:val="24"/>
        </w:rPr>
      </w:pPr>
      <w:r>
        <w:rPr>
          <w:rFonts w:ascii="Arial" w:hAnsi="Arial" w:cs="Arial"/>
          <w:b/>
          <w:sz w:val="24"/>
        </w:rPr>
        <w:t xml:space="preserve">BEHAVIOURAL INCIDENTS </w:t>
      </w:r>
    </w:p>
    <w:p w14:paraId="73EF9D64" w14:textId="246AA3AB" w:rsidR="00CD79AD" w:rsidRDefault="00706040" w:rsidP="00530668">
      <w:pPr>
        <w:rPr>
          <w:rFonts w:ascii="Arial" w:hAnsi="Arial" w:cs="Arial"/>
          <w:sz w:val="24"/>
        </w:rPr>
      </w:pPr>
      <w:r>
        <w:rPr>
          <w:rFonts w:ascii="Arial" w:hAnsi="Arial" w:cs="Arial"/>
          <w:sz w:val="24"/>
        </w:rPr>
        <w:t xml:space="preserve">Stepping Stones is an alternative provision provider with lots of experience of working with children with complex social, emotional and </w:t>
      </w:r>
      <w:proofErr w:type="spellStart"/>
      <w:r>
        <w:rPr>
          <w:rFonts w:ascii="Arial" w:hAnsi="Arial" w:cs="Arial"/>
          <w:sz w:val="24"/>
        </w:rPr>
        <w:t>behavioural</w:t>
      </w:r>
      <w:proofErr w:type="spellEnd"/>
      <w:r>
        <w:rPr>
          <w:rFonts w:ascii="Arial" w:hAnsi="Arial" w:cs="Arial"/>
          <w:sz w:val="24"/>
        </w:rPr>
        <w:t xml:space="preserve"> difficulties. However, given the current guidance and pandemic we are not able to </w:t>
      </w:r>
      <w:r w:rsidR="00CD79AD">
        <w:rPr>
          <w:rFonts w:ascii="Arial" w:hAnsi="Arial" w:cs="Arial"/>
          <w:sz w:val="24"/>
        </w:rPr>
        <w:t xml:space="preserve">provide our normal school provision. We are not going to put staff or children at risk by physically intervening. We are not able to provide the same level of nurture, emotional support in the form of touch, hugs and cuddles. </w:t>
      </w:r>
      <w:r w:rsidR="00BA0911">
        <w:rPr>
          <w:rFonts w:ascii="Arial" w:hAnsi="Arial" w:cs="Arial"/>
          <w:sz w:val="24"/>
        </w:rPr>
        <w:t xml:space="preserve"> </w:t>
      </w:r>
      <w:r w:rsidR="00CD79AD">
        <w:rPr>
          <w:rFonts w:ascii="Arial" w:hAnsi="Arial" w:cs="Arial"/>
          <w:sz w:val="24"/>
        </w:rPr>
        <w:t xml:space="preserve">If a child does display complex and challenging </w:t>
      </w:r>
      <w:proofErr w:type="spellStart"/>
      <w:r w:rsidR="00CD79AD">
        <w:rPr>
          <w:rFonts w:ascii="Arial" w:hAnsi="Arial" w:cs="Arial"/>
          <w:sz w:val="24"/>
        </w:rPr>
        <w:t>behaviour</w:t>
      </w:r>
      <w:proofErr w:type="spellEnd"/>
      <w:r w:rsidR="00CD79AD">
        <w:rPr>
          <w:rFonts w:ascii="Arial" w:hAnsi="Arial" w:cs="Arial"/>
          <w:sz w:val="24"/>
        </w:rPr>
        <w:t xml:space="preserve"> then all staff will carry out a dynamic on the spot risk assessment and call for the SLT member to make an informed judgement on next steps. </w:t>
      </w:r>
    </w:p>
    <w:p w14:paraId="4A75EF34" w14:textId="77777777" w:rsidR="00507518" w:rsidRDefault="00CD79AD" w:rsidP="00530668">
      <w:pPr>
        <w:rPr>
          <w:rFonts w:ascii="Arial" w:hAnsi="Arial" w:cs="Arial"/>
          <w:sz w:val="24"/>
        </w:rPr>
      </w:pPr>
      <w:r>
        <w:rPr>
          <w:rFonts w:ascii="Arial" w:hAnsi="Arial" w:cs="Arial"/>
          <w:sz w:val="24"/>
        </w:rPr>
        <w:t>If the children are presenting a risk to themselves, making th</w:t>
      </w:r>
      <w:r w:rsidR="00787D26">
        <w:rPr>
          <w:rFonts w:ascii="Arial" w:hAnsi="Arial" w:cs="Arial"/>
          <w:sz w:val="24"/>
        </w:rPr>
        <w:t xml:space="preserve">reats to hurt, spit, lash out, </w:t>
      </w:r>
      <w:r>
        <w:rPr>
          <w:rFonts w:ascii="Arial" w:hAnsi="Arial" w:cs="Arial"/>
          <w:sz w:val="24"/>
        </w:rPr>
        <w:t xml:space="preserve">damage, or actually carrying out these </w:t>
      </w:r>
      <w:proofErr w:type="gramStart"/>
      <w:r>
        <w:rPr>
          <w:rFonts w:ascii="Arial" w:hAnsi="Arial" w:cs="Arial"/>
          <w:sz w:val="24"/>
        </w:rPr>
        <w:t>activities</w:t>
      </w:r>
      <w:proofErr w:type="gramEnd"/>
      <w:r>
        <w:rPr>
          <w:rFonts w:ascii="Arial" w:hAnsi="Arial" w:cs="Arial"/>
          <w:sz w:val="24"/>
        </w:rPr>
        <w:t xml:space="preserve"> parents will be called immediately to </w:t>
      </w:r>
      <w:r w:rsidRPr="00C0476D">
        <w:rPr>
          <w:rFonts w:ascii="Arial" w:hAnsi="Arial" w:cs="Arial"/>
          <w:sz w:val="24"/>
        </w:rPr>
        <w:t>collect.</w:t>
      </w:r>
      <w:r w:rsidR="00A65E84" w:rsidRPr="00C0476D">
        <w:rPr>
          <w:rFonts w:ascii="Arial" w:hAnsi="Arial" w:cs="Arial"/>
          <w:sz w:val="24"/>
        </w:rPr>
        <w:t xml:space="preserve"> (Again, as mentioned above, this will be dependent on individual pupil risk assessments)</w:t>
      </w:r>
    </w:p>
    <w:p w14:paraId="29666AB2" w14:textId="7D47B5C6" w:rsidR="00507518" w:rsidRDefault="00507518" w:rsidP="00530668">
      <w:pPr>
        <w:rPr>
          <w:rFonts w:ascii="Arial" w:hAnsi="Arial" w:cs="Arial"/>
          <w:sz w:val="24"/>
        </w:rPr>
      </w:pPr>
      <w:r>
        <w:rPr>
          <w:rFonts w:ascii="Arial" w:hAnsi="Arial" w:cs="Arial"/>
          <w:sz w:val="24"/>
        </w:rPr>
        <w:t>Staff have been equipped with PPE (Personal Protection Equipment) If required</w:t>
      </w:r>
      <w:r w:rsidR="00A65E84">
        <w:rPr>
          <w:rFonts w:ascii="Arial" w:hAnsi="Arial" w:cs="Arial"/>
          <w:sz w:val="24"/>
        </w:rPr>
        <w:t>,</w:t>
      </w:r>
      <w:r>
        <w:rPr>
          <w:rFonts w:ascii="Arial" w:hAnsi="Arial" w:cs="Arial"/>
          <w:sz w:val="24"/>
        </w:rPr>
        <w:t xml:space="preserve"> staff will be kitted out in PPE and move the child away from their group until a parent </w:t>
      </w:r>
      <w:proofErr w:type="gramStart"/>
      <w:r>
        <w:rPr>
          <w:rFonts w:ascii="Arial" w:hAnsi="Arial" w:cs="Arial"/>
          <w:sz w:val="24"/>
        </w:rPr>
        <w:t>collects</w:t>
      </w:r>
      <w:proofErr w:type="gramEnd"/>
      <w:r>
        <w:rPr>
          <w:rFonts w:ascii="Arial" w:hAnsi="Arial" w:cs="Arial"/>
          <w:sz w:val="24"/>
        </w:rPr>
        <w:t>. T</w:t>
      </w:r>
      <w:r w:rsidR="00E92675">
        <w:rPr>
          <w:rFonts w:ascii="Arial" w:hAnsi="Arial" w:cs="Arial"/>
          <w:sz w:val="24"/>
        </w:rPr>
        <w:t>he provision will then be revie</w:t>
      </w:r>
      <w:r>
        <w:rPr>
          <w:rFonts w:ascii="Arial" w:hAnsi="Arial" w:cs="Arial"/>
          <w:sz w:val="24"/>
        </w:rPr>
        <w:t xml:space="preserve">wed and Local Authority advice would be sought immediately. </w:t>
      </w:r>
    </w:p>
    <w:p w14:paraId="431557C7" w14:textId="45F07F8E" w:rsidR="00BA0911" w:rsidRDefault="00BA0911" w:rsidP="00BA0911">
      <w:pPr>
        <w:jc w:val="center"/>
        <w:rPr>
          <w:rFonts w:ascii="Arial" w:hAnsi="Arial" w:cs="Arial"/>
          <w:sz w:val="24"/>
        </w:rPr>
      </w:pPr>
    </w:p>
    <w:p w14:paraId="017A074B" w14:textId="64699A9A" w:rsidR="008E43C2" w:rsidRDefault="008E43C2" w:rsidP="00BA0911">
      <w:pPr>
        <w:jc w:val="center"/>
        <w:rPr>
          <w:rFonts w:ascii="Arial" w:hAnsi="Arial" w:cs="Arial"/>
          <w:sz w:val="24"/>
        </w:rPr>
      </w:pPr>
    </w:p>
    <w:p w14:paraId="425CF344" w14:textId="77777777" w:rsidR="008E43C2" w:rsidRDefault="008E43C2" w:rsidP="00BA0911">
      <w:pPr>
        <w:jc w:val="center"/>
        <w:rPr>
          <w:rFonts w:ascii="Arial" w:hAnsi="Arial" w:cs="Arial"/>
          <w:sz w:val="24"/>
        </w:rPr>
      </w:pPr>
    </w:p>
    <w:p w14:paraId="0556A4BA" w14:textId="45C6FFD9" w:rsidR="00CD79AD" w:rsidRDefault="00CD79AD" w:rsidP="00530668">
      <w:pPr>
        <w:rPr>
          <w:rFonts w:ascii="Arial" w:hAnsi="Arial" w:cs="Arial"/>
          <w:sz w:val="24"/>
        </w:rPr>
      </w:pPr>
      <w:r>
        <w:rPr>
          <w:rFonts w:ascii="Arial" w:hAnsi="Arial" w:cs="Arial"/>
          <w:sz w:val="24"/>
        </w:rPr>
        <w:lastRenderedPageBreak/>
        <w:t>The risk assessment will be reviewed, a discussion will take place with the local authority</w:t>
      </w:r>
      <w:r w:rsidR="00787D26">
        <w:rPr>
          <w:rFonts w:ascii="Arial" w:hAnsi="Arial" w:cs="Arial"/>
          <w:sz w:val="24"/>
        </w:rPr>
        <w:t>,</w:t>
      </w:r>
      <w:r>
        <w:rPr>
          <w:rFonts w:ascii="Arial" w:hAnsi="Arial" w:cs="Arial"/>
          <w:sz w:val="24"/>
        </w:rPr>
        <w:t xml:space="preserve"> in terms of future provision to be offered. The staff may make the decision to remove the other children from the room</w:t>
      </w:r>
      <w:r w:rsidR="00E92675">
        <w:rPr>
          <w:rFonts w:ascii="Arial" w:hAnsi="Arial" w:cs="Arial"/>
          <w:sz w:val="24"/>
        </w:rPr>
        <w:t xml:space="preserve"> to a back</w:t>
      </w:r>
      <w:r w:rsidR="00507518">
        <w:rPr>
          <w:rFonts w:ascii="Arial" w:hAnsi="Arial" w:cs="Arial"/>
          <w:sz w:val="24"/>
        </w:rPr>
        <w:t>up space, whilst staff in PPE enter the room and make the situation safe</w:t>
      </w:r>
      <w:r>
        <w:rPr>
          <w:rFonts w:ascii="Arial" w:hAnsi="Arial" w:cs="Arial"/>
          <w:sz w:val="24"/>
        </w:rPr>
        <w:t xml:space="preserve">. </w:t>
      </w:r>
    </w:p>
    <w:p w14:paraId="67FA26F8" w14:textId="6434EA43" w:rsidR="007513A1" w:rsidRDefault="00CD79AD" w:rsidP="007513A1">
      <w:pPr>
        <w:rPr>
          <w:rFonts w:ascii="Arial" w:hAnsi="Arial" w:cs="Arial"/>
          <w:sz w:val="24"/>
        </w:rPr>
      </w:pPr>
      <w:r>
        <w:rPr>
          <w:rFonts w:ascii="Arial" w:hAnsi="Arial" w:cs="Arial"/>
          <w:sz w:val="24"/>
        </w:rPr>
        <w:t>Restraint to prevent a child causing significant damage, hurting others and hurting staff will only be in extreme circumstances</w:t>
      </w:r>
      <w:r w:rsidR="00B6226A">
        <w:rPr>
          <w:rFonts w:ascii="Arial" w:hAnsi="Arial" w:cs="Arial"/>
          <w:sz w:val="24"/>
        </w:rPr>
        <w:t xml:space="preserve"> and be risk assessed by the Senior Leader in charge</w:t>
      </w:r>
      <w:r>
        <w:rPr>
          <w:rFonts w:ascii="Arial" w:hAnsi="Arial" w:cs="Arial"/>
          <w:sz w:val="24"/>
        </w:rPr>
        <w:t xml:space="preserve">. Children that require this level of support will be deemed high risk and therefore provision will have to be reviewed with a Local Authority officer in line with their risk assessment. </w:t>
      </w:r>
      <w:r w:rsidR="00B6226A">
        <w:rPr>
          <w:rFonts w:ascii="Arial" w:hAnsi="Arial" w:cs="Arial"/>
          <w:sz w:val="24"/>
        </w:rPr>
        <w:t xml:space="preserve">Parents would be called immediately to collect their child as they would be putting others at significant risk of harm. (limited staffing structure, risk of infection despite not having symptoms etc.) </w:t>
      </w:r>
    </w:p>
    <w:p w14:paraId="64DB08BF" w14:textId="09DF0B33" w:rsidR="00341D7E" w:rsidRDefault="00D546CF" w:rsidP="00D546CF">
      <w:pPr>
        <w:rPr>
          <w:rFonts w:ascii="Arial" w:hAnsi="Arial" w:cs="Arial"/>
          <w:sz w:val="24"/>
        </w:rPr>
      </w:pPr>
      <w:r w:rsidRPr="00E9167B">
        <w:rPr>
          <w:rFonts w:ascii="Arial" w:hAnsi="Arial" w:cs="Arial"/>
          <w:sz w:val="24"/>
        </w:rPr>
        <w:t>We are of course following Government guid</w:t>
      </w:r>
      <w:r w:rsidR="00A65E84" w:rsidRPr="00E9167B">
        <w:rPr>
          <w:rFonts w:ascii="Arial" w:hAnsi="Arial" w:cs="Arial"/>
          <w:sz w:val="24"/>
        </w:rPr>
        <w:t>ance and advice</w:t>
      </w:r>
      <w:r w:rsidR="00767DF7" w:rsidRPr="00E9167B">
        <w:rPr>
          <w:rFonts w:ascii="Arial" w:hAnsi="Arial" w:cs="Arial"/>
          <w:sz w:val="24"/>
        </w:rPr>
        <w:t xml:space="preserve"> to support all of our </w:t>
      </w:r>
      <w:r w:rsidR="00A65E84" w:rsidRPr="00E9167B">
        <w:rPr>
          <w:rFonts w:ascii="Arial" w:hAnsi="Arial" w:cs="Arial"/>
          <w:sz w:val="24"/>
        </w:rPr>
        <w:t xml:space="preserve">vulnerable pupils. </w:t>
      </w:r>
      <w:r w:rsidR="00F45F78" w:rsidRPr="00E9167B">
        <w:rPr>
          <w:rFonts w:ascii="Arial" w:hAnsi="Arial" w:cs="Arial"/>
          <w:sz w:val="24"/>
        </w:rPr>
        <w:t xml:space="preserve">It is important we consider all aspects surrounding a child’s needs when conducting </w:t>
      </w:r>
      <w:r w:rsidR="00F45F78" w:rsidRPr="00E9167B">
        <w:rPr>
          <w:rFonts w:ascii="Arial" w:hAnsi="Arial" w:cs="Arial"/>
          <w:b/>
          <w:sz w:val="24"/>
        </w:rPr>
        <w:t>a risk assessment</w:t>
      </w:r>
      <w:r w:rsidR="00F45F78" w:rsidRPr="00E9167B">
        <w:rPr>
          <w:rFonts w:ascii="Arial" w:hAnsi="Arial" w:cs="Arial"/>
          <w:sz w:val="24"/>
        </w:rPr>
        <w:t xml:space="preserve"> as explained below</w:t>
      </w:r>
      <w:r w:rsidR="00E9167B" w:rsidRPr="00E9167B">
        <w:rPr>
          <w:rFonts w:ascii="Arial" w:hAnsi="Arial" w:cs="Arial"/>
          <w:sz w:val="24"/>
        </w:rPr>
        <w:t>.</w:t>
      </w:r>
      <w:r>
        <w:rPr>
          <w:rFonts w:ascii="Arial" w:hAnsi="Arial" w:cs="Arial"/>
          <w:sz w:val="24"/>
        </w:rPr>
        <w:t xml:space="preserve"> </w:t>
      </w:r>
      <w:r w:rsidR="00A65E84">
        <w:rPr>
          <w:rFonts w:ascii="Arial" w:hAnsi="Arial" w:cs="Arial"/>
          <w:sz w:val="24"/>
        </w:rPr>
        <w:t xml:space="preserve"> </w:t>
      </w:r>
    </w:p>
    <w:p w14:paraId="4D903499" w14:textId="060B5CDC" w:rsidR="00341D7E" w:rsidRDefault="00341D7E" w:rsidP="00341D7E">
      <w:pPr>
        <w:spacing w:before="0" w:after="160" w:line="259" w:lineRule="auto"/>
        <w:rPr>
          <w:rFonts w:ascii="Arial" w:eastAsia="Times New Roman" w:hAnsi="Arial" w:cs="Arial"/>
          <w:sz w:val="24"/>
          <w:szCs w:val="29"/>
          <w:lang w:val="en-GB" w:eastAsia="en-GB"/>
        </w:rPr>
      </w:pPr>
      <w:r w:rsidRPr="00E9167B">
        <w:rPr>
          <w:rFonts w:ascii="Arial" w:eastAsia="Times New Roman" w:hAnsi="Arial" w:cs="Arial"/>
          <w:color w:val="0B0C0C"/>
          <w:sz w:val="24"/>
          <w:szCs w:val="29"/>
          <w:lang w:val="en-GB" w:eastAsia="en-GB"/>
        </w:rPr>
        <w:t xml:space="preserve">Now </w:t>
      </w:r>
      <w:r w:rsidRPr="00341D7E">
        <w:rPr>
          <w:rFonts w:ascii="Arial" w:eastAsia="Times New Roman" w:hAnsi="Arial" w:cs="Arial"/>
          <w:color w:val="0B0C0C"/>
          <w:sz w:val="24"/>
          <w:szCs w:val="29"/>
          <w:lang w:val="en-GB" w:eastAsia="en-GB"/>
        </w:rPr>
        <w:t>the</w:t>
      </w:r>
      <w:r w:rsidRPr="00E9167B">
        <w:rPr>
          <w:rFonts w:ascii="Arial" w:eastAsia="Times New Roman" w:hAnsi="Arial" w:cs="Arial"/>
          <w:color w:val="0B0C0C"/>
          <w:sz w:val="24"/>
          <w:szCs w:val="29"/>
          <w:lang w:val="en-GB" w:eastAsia="en-GB"/>
        </w:rPr>
        <w:t xml:space="preserve"> Government’s five key tests have been met, it is appropriate</w:t>
      </w:r>
      <w:r w:rsidRPr="00341D7E">
        <w:rPr>
          <w:rFonts w:ascii="Arial" w:eastAsia="Times New Roman" w:hAnsi="Arial" w:cs="Arial"/>
          <w:color w:val="0B0C0C"/>
          <w:sz w:val="24"/>
          <w:szCs w:val="29"/>
          <w:lang w:val="en-GB" w:eastAsia="en-GB"/>
        </w:rPr>
        <w:t xml:space="preserve"> for educational settings and local authorities, working w</w:t>
      </w:r>
      <w:r w:rsidRPr="00E9167B">
        <w:rPr>
          <w:rFonts w:ascii="Arial" w:eastAsia="Times New Roman" w:hAnsi="Arial" w:cs="Arial"/>
          <w:color w:val="0B0C0C"/>
          <w:sz w:val="24"/>
          <w:szCs w:val="29"/>
          <w:lang w:val="en-GB" w:eastAsia="en-GB"/>
        </w:rPr>
        <w:t>ith families, to bring back all</w:t>
      </w:r>
      <w:r w:rsidRPr="00341D7E">
        <w:rPr>
          <w:rFonts w:ascii="Arial" w:eastAsia="Times New Roman" w:hAnsi="Arial" w:cs="Arial"/>
          <w:color w:val="0B0C0C"/>
          <w:sz w:val="24"/>
          <w:szCs w:val="29"/>
          <w:lang w:val="en-GB" w:eastAsia="en-GB"/>
        </w:rPr>
        <w:t xml:space="preserve"> children and young people who have not been attending their educational setting. This will be based on </w:t>
      </w:r>
      <w:r w:rsidRPr="00341D7E">
        <w:rPr>
          <w:rFonts w:ascii="Arial" w:eastAsia="Times New Roman" w:hAnsi="Arial" w:cs="Arial"/>
          <w:b/>
          <w:color w:val="0B0C0C"/>
          <w:sz w:val="24"/>
          <w:szCs w:val="29"/>
          <w:lang w:val="en-GB" w:eastAsia="en-GB"/>
        </w:rPr>
        <w:t>individual risk assessments</w:t>
      </w:r>
      <w:r w:rsidRPr="00341D7E">
        <w:rPr>
          <w:rFonts w:ascii="Arial" w:eastAsia="Times New Roman" w:hAnsi="Arial" w:cs="Arial"/>
          <w:color w:val="0B0C0C"/>
          <w:sz w:val="24"/>
          <w:szCs w:val="29"/>
          <w:lang w:val="en-GB" w:eastAsia="en-GB"/>
        </w:rPr>
        <w:t xml:space="preserve"> and within the limits of what the educational setting is capable of accommodating, given any staff absences</w:t>
      </w:r>
      <w:r w:rsidRPr="00E9167B">
        <w:rPr>
          <w:rFonts w:ascii="Arial" w:eastAsia="Times New Roman" w:hAnsi="Arial" w:cs="Arial"/>
          <w:color w:val="0B0C0C"/>
          <w:sz w:val="24"/>
          <w:szCs w:val="29"/>
          <w:lang w:val="en-GB" w:eastAsia="en-GB"/>
        </w:rPr>
        <w:t>, local lockdowns, staff isolating due to test and trace</w:t>
      </w:r>
      <w:r w:rsidRPr="00341D7E">
        <w:rPr>
          <w:rFonts w:ascii="Arial" w:eastAsia="Times New Roman" w:hAnsi="Arial" w:cs="Arial"/>
          <w:color w:val="0B0C0C"/>
          <w:sz w:val="24"/>
          <w:szCs w:val="29"/>
          <w:lang w:val="en-GB" w:eastAsia="en-GB"/>
        </w:rPr>
        <w:t xml:space="preserve"> and </w:t>
      </w:r>
      <w:r w:rsidRPr="00E9167B">
        <w:rPr>
          <w:rFonts w:ascii="Arial" w:eastAsia="Times New Roman" w:hAnsi="Arial" w:cs="Arial"/>
          <w:color w:val="0B0C0C"/>
          <w:sz w:val="24"/>
          <w:szCs w:val="29"/>
          <w:lang w:val="en-GB" w:eastAsia="en-GB"/>
        </w:rPr>
        <w:t xml:space="preserve">naturally to remain in line with </w:t>
      </w:r>
      <w:r w:rsidRPr="00341D7E">
        <w:rPr>
          <w:rFonts w:ascii="Arial" w:eastAsia="Times New Roman" w:hAnsi="Arial" w:cs="Arial"/>
          <w:color w:val="0B0C0C"/>
          <w:sz w:val="24"/>
          <w:szCs w:val="29"/>
          <w:lang w:val="en-GB" w:eastAsia="en-GB"/>
        </w:rPr>
        <w:t xml:space="preserve">the need for </w:t>
      </w:r>
      <w:r w:rsidRPr="00E9167B">
        <w:rPr>
          <w:rFonts w:ascii="Arial" w:eastAsia="Times New Roman" w:hAnsi="Arial" w:cs="Arial"/>
          <w:color w:val="0B0C0C"/>
          <w:sz w:val="24"/>
          <w:szCs w:val="29"/>
          <w:lang w:val="en-GB" w:eastAsia="en-GB"/>
        </w:rPr>
        <w:t xml:space="preserve">the </w:t>
      </w:r>
      <w:r w:rsidRPr="00341D7E">
        <w:rPr>
          <w:rFonts w:ascii="Arial" w:eastAsia="Times New Roman" w:hAnsi="Arial" w:cs="Arial"/>
          <w:sz w:val="24"/>
          <w:szCs w:val="29"/>
          <w:lang w:val="en-GB" w:eastAsia="en-GB"/>
        </w:rPr>
        <w:t>protective measures</w:t>
      </w:r>
      <w:r w:rsidRPr="00E9167B">
        <w:rPr>
          <w:rFonts w:ascii="Arial" w:eastAsia="Times New Roman" w:hAnsi="Arial" w:cs="Arial"/>
          <w:sz w:val="24"/>
          <w:szCs w:val="29"/>
          <w:lang w:val="en-GB" w:eastAsia="en-GB"/>
        </w:rPr>
        <w:t>.</w:t>
      </w:r>
    </w:p>
    <w:p w14:paraId="575DB1C3" w14:textId="298DA31B" w:rsidR="00341D7E" w:rsidRPr="00341D7E" w:rsidRDefault="00341D7E" w:rsidP="00341D7E">
      <w:pPr>
        <w:shd w:val="clear" w:color="auto" w:fill="FFFFFF"/>
        <w:spacing w:before="300" w:after="300" w:line="240" w:lineRule="auto"/>
        <w:rPr>
          <w:rFonts w:ascii="Arial" w:eastAsia="Times New Roman" w:hAnsi="Arial" w:cs="Arial"/>
          <w:sz w:val="24"/>
          <w:szCs w:val="29"/>
          <w:u w:val="single"/>
          <w:lang w:val="en-GB" w:eastAsia="en-GB"/>
        </w:rPr>
      </w:pPr>
      <w:r w:rsidRPr="00341D7E">
        <w:rPr>
          <w:rFonts w:ascii="Arial" w:eastAsia="Times New Roman" w:hAnsi="Arial" w:cs="Arial"/>
          <w:sz w:val="24"/>
          <w:szCs w:val="29"/>
          <w:u w:val="single"/>
          <w:lang w:val="en-GB" w:eastAsia="en-GB"/>
        </w:rPr>
        <w:t>Essential measures</w:t>
      </w:r>
      <w:r w:rsidRPr="00E9167B">
        <w:rPr>
          <w:rFonts w:ascii="Arial" w:eastAsia="Times New Roman" w:hAnsi="Arial" w:cs="Arial"/>
          <w:sz w:val="24"/>
          <w:szCs w:val="29"/>
          <w:u w:val="single"/>
          <w:lang w:val="en-GB" w:eastAsia="en-GB"/>
        </w:rPr>
        <w:t xml:space="preserve"> for full re-opening in September</w:t>
      </w:r>
      <w:r w:rsidRPr="00341D7E">
        <w:rPr>
          <w:rFonts w:ascii="Arial" w:eastAsia="Times New Roman" w:hAnsi="Arial" w:cs="Arial"/>
          <w:sz w:val="24"/>
          <w:szCs w:val="29"/>
          <w:u w:val="single"/>
          <w:lang w:val="en-GB" w:eastAsia="en-GB"/>
        </w:rPr>
        <w:t xml:space="preserve"> include:</w:t>
      </w:r>
    </w:p>
    <w:p w14:paraId="40797436" w14:textId="77777777" w:rsidR="00341D7E" w:rsidRPr="00341D7E" w:rsidRDefault="00341D7E" w:rsidP="00341D7E">
      <w:pPr>
        <w:numPr>
          <w:ilvl w:val="0"/>
          <w:numId w:val="29"/>
        </w:numPr>
        <w:shd w:val="clear" w:color="auto" w:fill="FFFFFF"/>
        <w:spacing w:before="0" w:after="75" w:line="240" w:lineRule="auto"/>
        <w:ind w:left="300"/>
        <w:rPr>
          <w:rFonts w:ascii="Arial" w:eastAsia="Times New Roman" w:hAnsi="Arial" w:cs="Arial"/>
          <w:sz w:val="24"/>
          <w:szCs w:val="29"/>
          <w:lang w:val="en-GB" w:eastAsia="en-GB"/>
        </w:rPr>
      </w:pPr>
      <w:r w:rsidRPr="00341D7E">
        <w:rPr>
          <w:rFonts w:ascii="Arial" w:eastAsia="Times New Roman" w:hAnsi="Arial" w:cs="Arial"/>
          <w:sz w:val="24"/>
          <w:szCs w:val="29"/>
          <w:lang w:val="en-GB" w:eastAsia="en-GB"/>
        </w:rPr>
        <w:t>a requirement that people who are ill stay at home</w:t>
      </w:r>
    </w:p>
    <w:p w14:paraId="0E6C0473" w14:textId="77777777" w:rsidR="00341D7E" w:rsidRPr="00341D7E" w:rsidRDefault="00341D7E" w:rsidP="00341D7E">
      <w:pPr>
        <w:numPr>
          <w:ilvl w:val="0"/>
          <w:numId w:val="29"/>
        </w:numPr>
        <w:shd w:val="clear" w:color="auto" w:fill="FFFFFF"/>
        <w:spacing w:before="0" w:after="75" w:line="240" w:lineRule="auto"/>
        <w:ind w:left="300"/>
        <w:rPr>
          <w:rFonts w:ascii="Arial" w:eastAsia="Times New Roman" w:hAnsi="Arial" w:cs="Arial"/>
          <w:sz w:val="24"/>
          <w:szCs w:val="29"/>
          <w:lang w:val="en-GB" w:eastAsia="en-GB"/>
        </w:rPr>
      </w:pPr>
      <w:r w:rsidRPr="00341D7E">
        <w:rPr>
          <w:rFonts w:ascii="Arial" w:eastAsia="Times New Roman" w:hAnsi="Arial" w:cs="Arial"/>
          <w:sz w:val="24"/>
          <w:szCs w:val="29"/>
          <w:lang w:val="en-GB" w:eastAsia="en-GB"/>
        </w:rPr>
        <w:t>robust hand and respiratory hygiene</w:t>
      </w:r>
    </w:p>
    <w:p w14:paraId="60F37888" w14:textId="77777777" w:rsidR="00341D7E" w:rsidRPr="00341D7E" w:rsidRDefault="00341D7E" w:rsidP="00341D7E">
      <w:pPr>
        <w:numPr>
          <w:ilvl w:val="0"/>
          <w:numId w:val="29"/>
        </w:numPr>
        <w:shd w:val="clear" w:color="auto" w:fill="FFFFFF"/>
        <w:spacing w:before="0" w:after="75" w:line="240" w:lineRule="auto"/>
        <w:ind w:left="300"/>
        <w:rPr>
          <w:rFonts w:ascii="Arial" w:eastAsia="Times New Roman" w:hAnsi="Arial" w:cs="Arial"/>
          <w:sz w:val="24"/>
          <w:szCs w:val="29"/>
          <w:lang w:val="en-GB" w:eastAsia="en-GB"/>
        </w:rPr>
      </w:pPr>
      <w:r w:rsidRPr="00341D7E">
        <w:rPr>
          <w:rFonts w:ascii="Arial" w:eastAsia="Times New Roman" w:hAnsi="Arial" w:cs="Arial"/>
          <w:sz w:val="24"/>
          <w:szCs w:val="29"/>
          <w:lang w:val="en-GB" w:eastAsia="en-GB"/>
        </w:rPr>
        <w:t>enhanced cleaning arrangements</w:t>
      </w:r>
    </w:p>
    <w:p w14:paraId="7763E18E" w14:textId="77777777" w:rsidR="00341D7E" w:rsidRPr="00341D7E" w:rsidRDefault="00341D7E" w:rsidP="00341D7E">
      <w:pPr>
        <w:numPr>
          <w:ilvl w:val="0"/>
          <w:numId w:val="29"/>
        </w:numPr>
        <w:shd w:val="clear" w:color="auto" w:fill="FFFFFF"/>
        <w:spacing w:before="0" w:after="75" w:line="240" w:lineRule="auto"/>
        <w:ind w:left="300"/>
        <w:rPr>
          <w:rFonts w:ascii="Arial" w:eastAsia="Times New Roman" w:hAnsi="Arial" w:cs="Arial"/>
          <w:sz w:val="24"/>
          <w:szCs w:val="29"/>
          <w:lang w:val="en-GB" w:eastAsia="en-GB"/>
        </w:rPr>
      </w:pPr>
      <w:r w:rsidRPr="00341D7E">
        <w:rPr>
          <w:rFonts w:ascii="Arial" w:eastAsia="Times New Roman" w:hAnsi="Arial" w:cs="Arial"/>
          <w:sz w:val="24"/>
          <w:szCs w:val="29"/>
          <w:lang w:val="en-GB" w:eastAsia="en-GB"/>
        </w:rPr>
        <w:t>active engagement with NHS Test and Trace</w:t>
      </w:r>
    </w:p>
    <w:p w14:paraId="4DD0F0DB" w14:textId="24F950B0" w:rsidR="00341D7E" w:rsidRDefault="00341D7E" w:rsidP="00341D7E">
      <w:pPr>
        <w:numPr>
          <w:ilvl w:val="0"/>
          <w:numId w:val="29"/>
        </w:numPr>
        <w:shd w:val="clear" w:color="auto" w:fill="FFFFFF"/>
        <w:spacing w:before="0" w:after="75" w:line="240" w:lineRule="auto"/>
        <w:ind w:left="300"/>
        <w:rPr>
          <w:rFonts w:ascii="Arial" w:eastAsia="Times New Roman" w:hAnsi="Arial" w:cs="Arial"/>
          <w:sz w:val="24"/>
          <w:szCs w:val="29"/>
          <w:lang w:val="en-GB" w:eastAsia="en-GB"/>
        </w:rPr>
      </w:pPr>
      <w:r w:rsidRPr="00341D7E">
        <w:rPr>
          <w:rFonts w:ascii="Arial" w:eastAsia="Times New Roman" w:hAnsi="Arial" w:cs="Arial"/>
          <w:sz w:val="24"/>
          <w:szCs w:val="29"/>
          <w:lang w:val="en-GB" w:eastAsia="en-GB"/>
        </w:rPr>
        <w:t>formal consideration of how to reduce contacts and maximise distancing between those in school wherever possible and minimise potential for contamination so far as is reasonably practicable</w:t>
      </w:r>
      <w:r w:rsidR="008E43C2">
        <w:rPr>
          <w:rFonts w:ascii="Arial" w:eastAsia="Times New Roman" w:hAnsi="Arial" w:cs="Arial"/>
          <w:sz w:val="24"/>
          <w:szCs w:val="29"/>
          <w:lang w:val="en-GB" w:eastAsia="en-GB"/>
        </w:rPr>
        <w:t>.</w:t>
      </w:r>
    </w:p>
    <w:p w14:paraId="29C32218" w14:textId="6506ED62" w:rsidR="008E43C2" w:rsidRPr="00341D7E" w:rsidRDefault="00341D7E" w:rsidP="00341D7E">
      <w:pPr>
        <w:shd w:val="clear" w:color="auto" w:fill="FFFFFF"/>
        <w:spacing w:before="300" w:after="300" w:line="240" w:lineRule="auto"/>
        <w:rPr>
          <w:rFonts w:ascii="Arial" w:eastAsia="Times New Roman" w:hAnsi="Arial" w:cs="Arial"/>
          <w:sz w:val="24"/>
          <w:szCs w:val="29"/>
          <w:lang w:val="en-GB" w:eastAsia="en-GB"/>
        </w:rPr>
      </w:pPr>
      <w:r w:rsidRPr="00341D7E">
        <w:rPr>
          <w:rFonts w:ascii="Arial" w:eastAsia="Times New Roman" w:hAnsi="Arial" w:cs="Arial"/>
          <w:sz w:val="24"/>
          <w:szCs w:val="29"/>
          <w:lang w:val="en-GB" w:eastAsia="en-GB"/>
        </w:rPr>
        <w:t>How contacts are reduced will depend on the school’s circumstances and will (as much as possible) include:</w:t>
      </w:r>
    </w:p>
    <w:p w14:paraId="2F094A6E" w14:textId="77777777" w:rsidR="00341D7E" w:rsidRPr="00341D7E" w:rsidRDefault="00341D7E" w:rsidP="00341D7E">
      <w:pPr>
        <w:numPr>
          <w:ilvl w:val="0"/>
          <w:numId w:val="30"/>
        </w:numPr>
        <w:shd w:val="clear" w:color="auto" w:fill="FFFFFF"/>
        <w:spacing w:before="0" w:after="75" w:line="240" w:lineRule="auto"/>
        <w:ind w:left="300"/>
        <w:rPr>
          <w:rFonts w:ascii="Arial" w:eastAsia="Times New Roman" w:hAnsi="Arial" w:cs="Arial"/>
          <w:sz w:val="24"/>
          <w:szCs w:val="24"/>
          <w:lang w:val="en-GB" w:eastAsia="en-GB"/>
        </w:rPr>
      </w:pPr>
      <w:r w:rsidRPr="00341D7E">
        <w:rPr>
          <w:rFonts w:ascii="Arial" w:eastAsia="Times New Roman" w:hAnsi="Arial" w:cs="Arial"/>
          <w:sz w:val="24"/>
          <w:szCs w:val="24"/>
          <w:lang w:val="en-GB" w:eastAsia="en-GB"/>
        </w:rPr>
        <w:t>grouping children together</w:t>
      </w:r>
    </w:p>
    <w:p w14:paraId="12793781" w14:textId="77777777" w:rsidR="00341D7E" w:rsidRPr="00341D7E" w:rsidRDefault="00341D7E" w:rsidP="00341D7E">
      <w:pPr>
        <w:numPr>
          <w:ilvl w:val="0"/>
          <w:numId w:val="30"/>
        </w:numPr>
        <w:shd w:val="clear" w:color="auto" w:fill="FFFFFF"/>
        <w:spacing w:before="0" w:after="75" w:line="240" w:lineRule="auto"/>
        <w:ind w:left="300"/>
        <w:rPr>
          <w:rFonts w:ascii="Arial" w:eastAsia="Times New Roman" w:hAnsi="Arial" w:cs="Arial"/>
          <w:sz w:val="24"/>
          <w:szCs w:val="24"/>
          <w:lang w:val="en-GB" w:eastAsia="en-GB"/>
        </w:rPr>
      </w:pPr>
      <w:r w:rsidRPr="00341D7E">
        <w:rPr>
          <w:rFonts w:ascii="Arial" w:eastAsia="Times New Roman" w:hAnsi="Arial" w:cs="Arial"/>
          <w:sz w:val="24"/>
          <w:szCs w:val="24"/>
          <w:lang w:val="en-GB" w:eastAsia="en-GB"/>
        </w:rPr>
        <w:t>avoiding contact between groups</w:t>
      </w:r>
    </w:p>
    <w:p w14:paraId="4F5305A9" w14:textId="77777777" w:rsidR="00341D7E" w:rsidRPr="00341D7E" w:rsidRDefault="00341D7E" w:rsidP="00341D7E">
      <w:pPr>
        <w:numPr>
          <w:ilvl w:val="0"/>
          <w:numId w:val="30"/>
        </w:numPr>
        <w:shd w:val="clear" w:color="auto" w:fill="FFFFFF"/>
        <w:spacing w:before="0" w:after="75" w:line="240" w:lineRule="auto"/>
        <w:ind w:left="300"/>
        <w:rPr>
          <w:rFonts w:ascii="Arial" w:eastAsia="Times New Roman" w:hAnsi="Arial" w:cs="Arial"/>
          <w:sz w:val="24"/>
          <w:szCs w:val="24"/>
          <w:lang w:val="en-GB" w:eastAsia="en-GB"/>
        </w:rPr>
      </w:pPr>
      <w:r w:rsidRPr="00341D7E">
        <w:rPr>
          <w:rFonts w:ascii="Arial" w:eastAsia="Times New Roman" w:hAnsi="Arial" w:cs="Arial"/>
          <w:sz w:val="24"/>
          <w:szCs w:val="24"/>
          <w:lang w:val="en-GB" w:eastAsia="en-GB"/>
        </w:rPr>
        <w:t>arranging classrooms with forward facing desks</w:t>
      </w:r>
    </w:p>
    <w:p w14:paraId="13166D29" w14:textId="05FB0877" w:rsidR="00341D7E" w:rsidRDefault="00341D7E" w:rsidP="00341D7E">
      <w:pPr>
        <w:numPr>
          <w:ilvl w:val="0"/>
          <w:numId w:val="30"/>
        </w:numPr>
        <w:shd w:val="clear" w:color="auto" w:fill="FFFFFF"/>
        <w:spacing w:before="0" w:after="75" w:line="240" w:lineRule="auto"/>
        <w:ind w:left="300"/>
        <w:rPr>
          <w:rFonts w:ascii="Arial" w:eastAsia="Times New Roman" w:hAnsi="Arial" w:cs="Arial"/>
          <w:sz w:val="24"/>
          <w:szCs w:val="24"/>
          <w:lang w:val="en-GB" w:eastAsia="en-GB"/>
        </w:rPr>
      </w:pPr>
      <w:r w:rsidRPr="00341D7E">
        <w:rPr>
          <w:rFonts w:ascii="Arial" w:eastAsia="Times New Roman" w:hAnsi="Arial" w:cs="Arial"/>
          <w:sz w:val="24"/>
          <w:szCs w:val="24"/>
          <w:lang w:val="en-GB" w:eastAsia="en-GB"/>
        </w:rPr>
        <w:t>staff maintaining distance from pupils and</w:t>
      </w:r>
      <w:r w:rsidRPr="00E9167B">
        <w:rPr>
          <w:rFonts w:ascii="Arial" w:eastAsia="Times New Roman" w:hAnsi="Arial" w:cs="Arial"/>
          <w:sz w:val="24"/>
          <w:szCs w:val="24"/>
          <w:lang w:val="en-GB" w:eastAsia="en-GB"/>
        </w:rPr>
        <w:t xml:space="preserve"> other staff as much as possible.</w:t>
      </w:r>
    </w:p>
    <w:p w14:paraId="0A8081CB" w14:textId="77777777" w:rsidR="008E43C2" w:rsidRPr="00E9167B" w:rsidRDefault="008E43C2" w:rsidP="008E43C2">
      <w:pPr>
        <w:shd w:val="clear" w:color="auto" w:fill="FFFFFF"/>
        <w:spacing w:before="0" w:after="75" w:line="240" w:lineRule="auto"/>
        <w:ind w:left="300"/>
        <w:rPr>
          <w:rFonts w:ascii="Arial" w:eastAsia="Times New Roman" w:hAnsi="Arial" w:cs="Arial"/>
          <w:sz w:val="24"/>
          <w:szCs w:val="24"/>
          <w:lang w:val="en-GB" w:eastAsia="en-GB"/>
        </w:rPr>
      </w:pPr>
    </w:p>
    <w:p w14:paraId="471BA436" w14:textId="77777777" w:rsidR="00341D7E" w:rsidRPr="00E9167B" w:rsidRDefault="00341D7E" w:rsidP="00341D7E">
      <w:pPr>
        <w:shd w:val="clear" w:color="auto" w:fill="FFFFFF"/>
        <w:spacing w:before="0" w:after="75" w:line="240" w:lineRule="auto"/>
        <w:ind w:left="-60"/>
        <w:rPr>
          <w:rFonts w:ascii="Arial" w:eastAsia="Times New Roman" w:hAnsi="Arial" w:cs="Arial"/>
          <w:sz w:val="24"/>
          <w:szCs w:val="24"/>
          <w:lang w:val="en-GB" w:eastAsia="en-GB"/>
        </w:rPr>
      </w:pPr>
    </w:p>
    <w:p w14:paraId="785AFA95" w14:textId="153F5A4E" w:rsidR="00341D7E" w:rsidRPr="00E9167B" w:rsidRDefault="00341D7E" w:rsidP="00341D7E">
      <w:pPr>
        <w:shd w:val="clear" w:color="auto" w:fill="FFFFFF"/>
        <w:spacing w:before="0" w:after="75" w:line="240" w:lineRule="auto"/>
        <w:ind w:left="-60"/>
        <w:rPr>
          <w:rFonts w:ascii="Arial" w:eastAsia="Calibri" w:hAnsi="Arial" w:cs="Arial"/>
          <w:b/>
          <w:sz w:val="24"/>
          <w:szCs w:val="24"/>
          <w:shd w:val="clear" w:color="auto" w:fill="FFFFFF"/>
          <w:lang w:val="en-GB" w:eastAsia="en-US"/>
        </w:rPr>
      </w:pPr>
      <w:r w:rsidRPr="00E9167B">
        <w:rPr>
          <w:rFonts w:ascii="Arial" w:eastAsia="Times New Roman" w:hAnsi="Arial" w:cs="Arial"/>
          <w:b/>
          <w:sz w:val="24"/>
          <w:szCs w:val="24"/>
          <w:lang w:val="en-GB" w:eastAsia="en-GB"/>
        </w:rPr>
        <w:t>In any risk assessment, e</w:t>
      </w:r>
      <w:r w:rsidRPr="00341D7E">
        <w:rPr>
          <w:rFonts w:ascii="Arial" w:eastAsia="Calibri" w:hAnsi="Arial" w:cs="Arial"/>
          <w:b/>
          <w:sz w:val="24"/>
          <w:szCs w:val="24"/>
          <w:shd w:val="clear" w:color="auto" w:fill="FFFFFF"/>
          <w:lang w:val="en-GB" w:eastAsia="en-US"/>
        </w:rPr>
        <w:t>mployers must protect people from harm. This includes taking reasonable steps to protect staff, pupils and others from coronavirus (COVID-19) within the education setting.</w:t>
      </w:r>
    </w:p>
    <w:p w14:paraId="4B98AA47" w14:textId="326652C5" w:rsidR="00E9167B" w:rsidRPr="00E9167B" w:rsidRDefault="00E9167B" w:rsidP="00BA0911">
      <w:pPr>
        <w:shd w:val="clear" w:color="auto" w:fill="FFFFFF"/>
        <w:spacing w:before="0" w:after="75" w:line="240" w:lineRule="auto"/>
        <w:rPr>
          <w:rFonts w:ascii="Arial" w:eastAsia="Calibri" w:hAnsi="Arial" w:cs="Arial"/>
          <w:sz w:val="24"/>
          <w:szCs w:val="24"/>
          <w:shd w:val="clear" w:color="auto" w:fill="FFFFFF"/>
          <w:lang w:val="en-GB" w:eastAsia="en-US"/>
        </w:rPr>
      </w:pPr>
      <w:r w:rsidRPr="00E9167B">
        <w:rPr>
          <w:rFonts w:ascii="Arial" w:eastAsia="Calibri" w:hAnsi="Arial" w:cs="Arial"/>
          <w:sz w:val="24"/>
          <w:szCs w:val="24"/>
          <w:shd w:val="clear" w:color="auto" w:fill="FFFFFF"/>
          <w:lang w:val="en-GB" w:eastAsia="en-US"/>
        </w:rPr>
        <w:t>As you have read, we are taking all reasonable steps to protect our school community and its families in order to meet the Government guidelines and advice re: remaining COVID-19 secure.</w:t>
      </w:r>
    </w:p>
    <w:p w14:paraId="6D970829" w14:textId="77777777" w:rsidR="00E9167B" w:rsidRDefault="00E9167B" w:rsidP="00E9167B">
      <w:pPr>
        <w:shd w:val="clear" w:color="auto" w:fill="FFFFFF"/>
        <w:spacing w:before="0" w:after="75" w:line="240" w:lineRule="auto"/>
        <w:rPr>
          <w:rFonts w:ascii="Arial" w:eastAsia="Calibri" w:hAnsi="Arial" w:cs="Arial"/>
          <w:sz w:val="24"/>
          <w:szCs w:val="24"/>
          <w:shd w:val="clear" w:color="auto" w:fill="FFFFFF"/>
          <w:lang w:val="en-GB" w:eastAsia="en-US"/>
        </w:rPr>
      </w:pPr>
    </w:p>
    <w:p w14:paraId="70A1F288" w14:textId="152F44EE" w:rsidR="008E43C2" w:rsidRPr="00E101FF" w:rsidRDefault="00E9167B" w:rsidP="00E101FF">
      <w:pPr>
        <w:shd w:val="clear" w:color="auto" w:fill="FFFFFF"/>
        <w:spacing w:before="0" w:after="75" w:line="240" w:lineRule="auto"/>
        <w:rPr>
          <w:rFonts w:ascii="Arial" w:eastAsia="Calibri" w:hAnsi="Arial" w:cs="Arial"/>
          <w:sz w:val="24"/>
          <w:szCs w:val="24"/>
          <w:shd w:val="clear" w:color="auto" w:fill="FFFFFF"/>
          <w:lang w:val="en-GB" w:eastAsia="en-US"/>
        </w:rPr>
      </w:pPr>
      <w:r w:rsidRPr="00E9167B">
        <w:rPr>
          <w:rFonts w:ascii="Arial" w:eastAsia="Calibri" w:hAnsi="Arial" w:cs="Arial"/>
          <w:sz w:val="24"/>
          <w:szCs w:val="24"/>
          <w:shd w:val="clear" w:color="auto" w:fill="FFFFFF"/>
          <w:lang w:val="en-GB" w:eastAsia="en-US"/>
        </w:rPr>
        <w:lastRenderedPageBreak/>
        <w:t>We trust you are understanding of the measures and procedures we have now put in place in order to facilitate a safe return to school for all pupils and staff; and understand the measures we will need to enforce if there are serious incidents concerning high risk behaviours from your child.</w:t>
      </w:r>
    </w:p>
    <w:p w14:paraId="08290EA3" w14:textId="5FC701EE" w:rsidR="007513A1" w:rsidRPr="00E9167B" w:rsidRDefault="00050E73" w:rsidP="007513A1">
      <w:pPr>
        <w:rPr>
          <w:rFonts w:ascii="Arial" w:hAnsi="Arial" w:cs="Arial"/>
          <w:b/>
          <w:sz w:val="24"/>
        </w:rPr>
      </w:pPr>
      <w:r w:rsidRPr="00E9167B">
        <w:rPr>
          <w:rFonts w:ascii="Arial" w:hAnsi="Arial" w:cs="Arial"/>
          <w:b/>
          <w:sz w:val="24"/>
        </w:rPr>
        <w:t>O</w:t>
      </w:r>
      <w:r w:rsidR="00A65E84" w:rsidRPr="00E9167B">
        <w:rPr>
          <w:rFonts w:ascii="Arial" w:hAnsi="Arial" w:cs="Arial"/>
          <w:b/>
          <w:sz w:val="24"/>
        </w:rPr>
        <w:t xml:space="preserve">nce reading all of the above, please </w:t>
      </w:r>
      <w:r w:rsidRPr="00E9167B">
        <w:rPr>
          <w:rFonts w:ascii="Arial" w:hAnsi="Arial" w:cs="Arial"/>
          <w:b/>
          <w:sz w:val="24"/>
        </w:rPr>
        <w:t xml:space="preserve">complete the agreement form on Parent App. </w:t>
      </w:r>
    </w:p>
    <w:p w14:paraId="6F82E638" w14:textId="0DFC822F" w:rsidR="00E101FF" w:rsidRDefault="00E101FF" w:rsidP="00E101FF">
      <w:pPr>
        <w:rPr>
          <w:rFonts w:ascii="Arial" w:hAnsi="Arial" w:cs="Arial"/>
          <w:b/>
          <w:sz w:val="24"/>
        </w:rPr>
      </w:pPr>
      <w:r>
        <w:rPr>
          <w:noProof/>
          <w:lang w:val="en-GB" w:eastAsia="en-GB"/>
        </w:rPr>
        <w:drawing>
          <wp:anchor distT="0" distB="0" distL="114300" distR="114300" simplePos="0" relativeHeight="251660288" behindDoc="1" locked="0" layoutInCell="1" allowOverlap="1" wp14:anchorId="6A68B7A5" wp14:editId="2E815937">
            <wp:simplePos x="0" y="0"/>
            <wp:positionH relativeFrom="margin">
              <wp:align>right</wp:align>
            </wp:positionH>
            <wp:positionV relativeFrom="paragraph">
              <wp:posOffset>448070</wp:posOffset>
            </wp:positionV>
            <wp:extent cx="6858000" cy="2974340"/>
            <wp:effectExtent l="0" t="0" r="0" b="0"/>
            <wp:wrapTight wrapText="bothSides">
              <wp:wrapPolygon edited="0">
                <wp:start x="0" y="0"/>
                <wp:lineTo x="0" y="21443"/>
                <wp:lineTo x="21540" y="21443"/>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858000" cy="29743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rPr>
        <w:t>Or alternatively the attached sheet and bring to school on your return in September.</w:t>
      </w:r>
    </w:p>
    <w:p w14:paraId="4E1370C8" w14:textId="77777777" w:rsidR="00E101FF" w:rsidRDefault="00E101FF" w:rsidP="00E101FF">
      <w:pPr>
        <w:rPr>
          <w:rFonts w:ascii="Arial" w:hAnsi="Arial" w:cs="Arial"/>
          <w:b/>
          <w:sz w:val="24"/>
        </w:rPr>
      </w:pPr>
    </w:p>
    <w:p w14:paraId="4F3C2D68" w14:textId="78437344" w:rsidR="00E101FF" w:rsidRPr="00E101FF" w:rsidRDefault="00E101FF" w:rsidP="00E101FF">
      <w:pPr>
        <w:rPr>
          <w:rFonts w:ascii="Arial" w:hAnsi="Arial" w:cs="Arial"/>
          <w:b/>
          <w:sz w:val="24"/>
        </w:rPr>
      </w:pPr>
      <w:r>
        <w:rPr>
          <w:rFonts w:ascii="Arial" w:hAnsi="Arial" w:cs="Arial"/>
          <w:b/>
          <w:sz w:val="24"/>
        </w:rPr>
        <w:t xml:space="preserve"> </w:t>
      </w:r>
      <w:r>
        <w:rPr>
          <w:noProof/>
          <w:lang w:val="en-GB" w:eastAsia="en-GB"/>
        </w:rPr>
        <w:drawing>
          <wp:inline distT="0" distB="0" distL="0" distR="0" wp14:anchorId="3430AD8A" wp14:editId="5D4C7E92">
            <wp:extent cx="5955097" cy="417518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59335" cy="4178156"/>
                    </a:xfrm>
                    <a:prstGeom prst="rect">
                      <a:avLst/>
                    </a:prstGeom>
                  </pic:spPr>
                </pic:pic>
              </a:graphicData>
            </a:graphic>
          </wp:inline>
        </w:drawing>
      </w:r>
    </w:p>
    <w:p w14:paraId="11B0EE06" w14:textId="38451637" w:rsidR="00E101FF" w:rsidRPr="007513A1" w:rsidRDefault="00E101FF" w:rsidP="00E101FF">
      <w:pPr>
        <w:pStyle w:val="Heading1"/>
        <w:jc w:val="center"/>
        <w:rPr>
          <w:rFonts w:ascii="Arial" w:hAnsi="Arial" w:cs="Arial"/>
        </w:rPr>
      </w:pPr>
      <w:r>
        <w:rPr>
          <w:noProof/>
          <w:lang w:val="en-GB" w:eastAsia="en-GB"/>
        </w:rPr>
        <w:lastRenderedPageBreak/>
        <w:drawing>
          <wp:anchor distT="0" distB="0" distL="114300" distR="114300" simplePos="0" relativeHeight="251662336" behindDoc="1" locked="0" layoutInCell="1" allowOverlap="1" wp14:anchorId="38A7B0DE" wp14:editId="06126FF7">
            <wp:simplePos x="0" y="0"/>
            <wp:positionH relativeFrom="column">
              <wp:posOffset>108</wp:posOffset>
            </wp:positionH>
            <wp:positionV relativeFrom="paragraph">
              <wp:posOffset>528</wp:posOffset>
            </wp:positionV>
            <wp:extent cx="800100" cy="839129"/>
            <wp:effectExtent l="0" t="0" r="0" b="0"/>
            <wp:wrapTight wrapText="bothSides">
              <wp:wrapPolygon edited="0">
                <wp:start x="0" y="0"/>
                <wp:lineTo x="0" y="21093"/>
                <wp:lineTo x="21086" y="21093"/>
                <wp:lineTo x="210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7 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 cy="839129"/>
                    </a:xfrm>
                    <a:prstGeom prst="rect">
                      <a:avLst/>
                    </a:prstGeom>
                  </pic:spPr>
                </pic:pic>
              </a:graphicData>
            </a:graphic>
            <wp14:sizeRelH relativeFrom="page">
              <wp14:pctWidth>0</wp14:pctWidth>
            </wp14:sizeRelH>
            <wp14:sizeRelV relativeFrom="page">
              <wp14:pctHeight>0</wp14:pctHeight>
            </wp14:sizeRelV>
          </wp:anchor>
        </w:drawing>
      </w:r>
      <w:r w:rsidRPr="007513A1">
        <w:rPr>
          <w:rFonts w:ascii="Arial" w:hAnsi="Arial" w:cs="Arial"/>
        </w:rPr>
        <w:t>stepping sto</w:t>
      </w:r>
      <w:r>
        <w:rPr>
          <w:rFonts w:ascii="Arial" w:hAnsi="Arial" w:cs="Arial"/>
        </w:rPr>
        <w:t xml:space="preserve">nes HOmE SCHOOL AGREEMENT </w:t>
      </w:r>
      <w:proofErr w:type="gramStart"/>
      <w:r>
        <w:rPr>
          <w:rFonts w:ascii="Arial" w:hAnsi="Arial" w:cs="Arial"/>
        </w:rPr>
        <w:t>-  sEPTEMBER</w:t>
      </w:r>
      <w:proofErr w:type="gramEnd"/>
      <w:r>
        <w:rPr>
          <w:rFonts w:ascii="Arial" w:hAnsi="Arial" w:cs="Arial"/>
        </w:rPr>
        <w:t xml:space="preserve"> 2020</w:t>
      </w:r>
    </w:p>
    <w:p w14:paraId="44FC2574" w14:textId="49EA3020" w:rsidR="00E9167B" w:rsidRDefault="00E9167B" w:rsidP="007513A1">
      <w:pPr>
        <w:rPr>
          <w:rFonts w:ascii="Arial" w:hAnsi="Arial" w:cs="Arial"/>
          <w:b/>
        </w:rPr>
      </w:pPr>
    </w:p>
    <w:p w14:paraId="208473DD" w14:textId="3E6130BA" w:rsidR="00E101FF" w:rsidRDefault="00E101FF" w:rsidP="007513A1">
      <w:pPr>
        <w:rPr>
          <w:rFonts w:ascii="Arial" w:hAnsi="Arial" w:cs="Arial"/>
          <w:b/>
        </w:rPr>
      </w:pPr>
    </w:p>
    <w:p w14:paraId="7C2848CE" w14:textId="77777777" w:rsidR="00E101FF" w:rsidRDefault="00E101FF" w:rsidP="007513A1">
      <w:pPr>
        <w:rPr>
          <w:rFonts w:ascii="Arial" w:hAnsi="Arial" w:cs="Arial"/>
          <w:b/>
        </w:rPr>
      </w:pPr>
    </w:p>
    <w:p w14:paraId="25D32082" w14:textId="3C7C0067" w:rsidR="00050E73" w:rsidRDefault="00050E73" w:rsidP="007513A1">
      <w:pPr>
        <w:rPr>
          <w:rFonts w:ascii="Arial" w:hAnsi="Arial" w:cs="Arial"/>
          <w:b/>
        </w:rPr>
      </w:pPr>
      <w:r>
        <w:rPr>
          <w:rFonts w:ascii="Arial" w:hAnsi="Arial" w:cs="Arial"/>
          <w:b/>
        </w:rPr>
        <w:t xml:space="preserve">I/ We _______________________________________ have read all of the information regarding Stepping </w:t>
      </w:r>
    </w:p>
    <w:p w14:paraId="2F92D4B3" w14:textId="6C7BB949" w:rsidR="00050E73" w:rsidRDefault="00A8406E" w:rsidP="007513A1">
      <w:pPr>
        <w:rPr>
          <w:rFonts w:ascii="Arial" w:hAnsi="Arial" w:cs="Arial"/>
          <w:b/>
        </w:rPr>
      </w:pPr>
      <w:r>
        <w:rPr>
          <w:rFonts w:ascii="Arial" w:hAnsi="Arial" w:cs="Arial"/>
          <w:b/>
        </w:rPr>
        <w:t>Stones return to</w:t>
      </w:r>
      <w:r w:rsidR="00157B68">
        <w:rPr>
          <w:rFonts w:ascii="Arial" w:hAnsi="Arial" w:cs="Arial"/>
          <w:b/>
        </w:rPr>
        <w:t>/ starting at Stepping Stones</w:t>
      </w:r>
      <w:r>
        <w:rPr>
          <w:rFonts w:ascii="Arial" w:hAnsi="Arial" w:cs="Arial"/>
          <w:b/>
        </w:rPr>
        <w:t xml:space="preserve"> school</w:t>
      </w:r>
      <w:r w:rsidR="00050E73">
        <w:rPr>
          <w:rFonts w:ascii="Arial" w:hAnsi="Arial" w:cs="Arial"/>
          <w:b/>
        </w:rPr>
        <w:t xml:space="preserve"> provision</w:t>
      </w:r>
      <w:r w:rsidR="00A65E84">
        <w:rPr>
          <w:rFonts w:ascii="Arial" w:hAnsi="Arial" w:cs="Arial"/>
          <w:b/>
        </w:rPr>
        <w:t>, Autumn</w:t>
      </w:r>
      <w:r>
        <w:rPr>
          <w:rFonts w:ascii="Arial" w:hAnsi="Arial" w:cs="Arial"/>
          <w:b/>
        </w:rPr>
        <w:t xml:space="preserve"> Term 2020, (</w:t>
      </w:r>
      <w:r w:rsidRPr="00A8406E">
        <w:rPr>
          <w:rFonts w:ascii="Arial" w:hAnsi="Arial" w:cs="Arial"/>
          <w:b/>
          <w:i/>
        </w:rPr>
        <w:t>there may be fu</w:t>
      </w:r>
      <w:r w:rsidR="00A65E84">
        <w:rPr>
          <w:rFonts w:ascii="Arial" w:hAnsi="Arial" w:cs="Arial"/>
          <w:b/>
          <w:i/>
        </w:rPr>
        <w:t xml:space="preserve">rther changes during the </w:t>
      </w:r>
      <w:r w:rsidR="00157B68">
        <w:rPr>
          <w:rFonts w:ascii="Arial" w:hAnsi="Arial" w:cs="Arial"/>
          <w:b/>
          <w:i/>
        </w:rPr>
        <w:t>Autumn term 2020</w:t>
      </w:r>
      <w:r>
        <w:rPr>
          <w:rFonts w:ascii="Arial" w:hAnsi="Arial" w:cs="Arial"/>
          <w:b/>
        </w:rPr>
        <w:t>)</w:t>
      </w:r>
      <w:r w:rsidR="00050E73">
        <w:rPr>
          <w:rFonts w:ascii="Arial" w:hAnsi="Arial" w:cs="Arial"/>
          <w:b/>
        </w:rPr>
        <w:t xml:space="preserve">. </w:t>
      </w:r>
    </w:p>
    <w:p w14:paraId="2EF696B8" w14:textId="77777777" w:rsidR="00050E73" w:rsidRDefault="00050E73" w:rsidP="007513A1">
      <w:pPr>
        <w:rPr>
          <w:rFonts w:ascii="Arial" w:hAnsi="Arial" w:cs="Arial"/>
          <w:b/>
        </w:rPr>
      </w:pPr>
      <w:r>
        <w:rPr>
          <w:rFonts w:ascii="Arial" w:hAnsi="Arial" w:cs="Arial"/>
          <w:b/>
        </w:rPr>
        <w:t xml:space="preserve">I/ We understand our responsibilities to ensure our child understands the measures in place in school. </w:t>
      </w:r>
    </w:p>
    <w:p w14:paraId="4500D374" w14:textId="77777777" w:rsidR="00050E73" w:rsidRDefault="00050E73" w:rsidP="007513A1">
      <w:pPr>
        <w:rPr>
          <w:rFonts w:ascii="Arial" w:hAnsi="Arial" w:cs="Arial"/>
          <w:b/>
        </w:rPr>
      </w:pPr>
      <w:r>
        <w:rPr>
          <w:rFonts w:ascii="Arial" w:hAnsi="Arial" w:cs="Arial"/>
          <w:b/>
        </w:rPr>
        <w:t>I/ We have discussed all of the above and talked to o</w:t>
      </w:r>
      <w:r w:rsidR="00A8406E">
        <w:rPr>
          <w:rFonts w:ascii="Arial" w:hAnsi="Arial" w:cs="Arial"/>
          <w:b/>
        </w:rPr>
        <w:t>ur child about the expectations and provision for</w:t>
      </w:r>
      <w:r w:rsidR="00A65E84">
        <w:rPr>
          <w:rFonts w:ascii="Arial" w:hAnsi="Arial" w:cs="Arial"/>
          <w:b/>
        </w:rPr>
        <w:t xml:space="preserve"> a return to school</w:t>
      </w:r>
      <w:r w:rsidR="00A8406E">
        <w:rPr>
          <w:rFonts w:ascii="Arial" w:hAnsi="Arial" w:cs="Arial"/>
          <w:b/>
        </w:rPr>
        <w:t>.</w:t>
      </w:r>
    </w:p>
    <w:p w14:paraId="4BBCF556" w14:textId="0B84C1F8" w:rsidR="00050E73" w:rsidRDefault="00787D26" w:rsidP="007513A1">
      <w:pPr>
        <w:rPr>
          <w:rFonts w:ascii="Arial" w:hAnsi="Arial" w:cs="Arial"/>
          <w:b/>
        </w:rPr>
      </w:pPr>
      <w:r w:rsidRPr="00881FCF">
        <w:rPr>
          <w:rFonts w:ascii="Arial" w:hAnsi="Arial" w:cs="Arial"/>
          <w:b/>
        </w:rPr>
        <w:t>I</w:t>
      </w:r>
      <w:r w:rsidR="00881FCF" w:rsidRPr="00881FCF">
        <w:rPr>
          <w:rFonts w:ascii="Arial" w:hAnsi="Arial" w:cs="Arial"/>
          <w:b/>
        </w:rPr>
        <w:t xml:space="preserve">/ We </w:t>
      </w:r>
      <w:r w:rsidR="00A8406E" w:rsidRPr="00881FCF">
        <w:rPr>
          <w:rFonts w:ascii="Arial" w:hAnsi="Arial" w:cs="Arial"/>
          <w:b/>
        </w:rPr>
        <w:t xml:space="preserve">will have a </w:t>
      </w:r>
      <w:r w:rsidR="00881FCF" w:rsidRPr="00881FCF">
        <w:rPr>
          <w:rFonts w:ascii="Arial" w:hAnsi="Arial" w:cs="Arial"/>
          <w:b/>
        </w:rPr>
        <w:t xml:space="preserve">healthy </w:t>
      </w:r>
      <w:r w:rsidR="00A8406E" w:rsidRPr="00881FCF">
        <w:rPr>
          <w:rFonts w:ascii="Arial" w:hAnsi="Arial" w:cs="Arial"/>
          <w:b/>
        </w:rPr>
        <w:t>packed lunch</w:t>
      </w:r>
      <w:r w:rsidR="00881FCF" w:rsidRPr="00881FCF">
        <w:rPr>
          <w:rFonts w:ascii="Arial" w:hAnsi="Arial" w:cs="Arial"/>
          <w:b/>
        </w:rPr>
        <w:t xml:space="preserve"> (where applicable)</w:t>
      </w:r>
      <w:r w:rsidR="00A8406E" w:rsidRPr="00881FCF">
        <w:rPr>
          <w:rFonts w:ascii="Arial" w:hAnsi="Arial" w:cs="Arial"/>
          <w:b/>
        </w:rPr>
        <w:t xml:space="preserve">, </w:t>
      </w:r>
      <w:r w:rsidR="00050E73" w:rsidRPr="00881FCF">
        <w:rPr>
          <w:rFonts w:ascii="Arial" w:hAnsi="Arial" w:cs="Arial"/>
          <w:b/>
        </w:rPr>
        <w:t>and water bottle for our child each day they attend.</w:t>
      </w:r>
      <w:r w:rsidR="00050E73">
        <w:rPr>
          <w:rFonts w:ascii="Arial" w:hAnsi="Arial" w:cs="Arial"/>
          <w:b/>
        </w:rPr>
        <w:t xml:space="preserve"> </w:t>
      </w:r>
    </w:p>
    <w:p w14:paraId="2B1CC92C" w14:textId="77777777" w:rsidR="00050E73" w:rsidRDefault="0071252D" w:rsidP="007513A1">
      <w:pPr>
        <w:rPr>
          <w:rFonts w:ascii="Arial" w:hAnsi="Arial" w:cs="Arial"/>
          <w:b/>
        </w:rPr>
      </w:pPr>
      <w:r>
        <w:rPr>
          <w:rFonts w:ascii="Arial" w:hAnsi="Arial" w:cs="Arial"/>
          <w:b/>
        </w:rPr>
        <w:t xml:space="preserve">My child has agreed to take their medication which will be given to them in a medical cup from a safe distance. </w:t>
      </w:r>
    </w:p>
    <w:p w14:paraId="0A5E6A2A" w14:textId="77777777" w:rsidR="00050E73" w:rsidRDefault="00050E73" w:rsidP="007513A1">
      <w:pPr>
        <w:rPr>
          <w:rFonts w:ascii="Arial" w:hAnsi="Arial" w:cs="Arial"/>
          <w:b/>
        </w:rPr>
      </w:pPr>
      <w:r>
        <w:rPr>
          <w:rFonts w:ascii="Arial" w:hAnsi="Arial" w:cs="Arial"/>
          <w:b/>
        </w:rPr>
        <w:t xml:space="preserve">I/ We will have our phone on and answer calls immediately. </w:t>
      </w:r>
    </w:p>
    <w:p w14:paraId="631B842E" w14:textId="7FBDDA03" w:rsidR="00050E73" w:rsidRDefault="00050E73" w:rsidP="007513A1">
      <w:pPr>
        <w:rPr>
          <w:rFonts w:ascii="Arial" w:hAnsi="Arial" w:cs="Arial"/>
          <w:b/>
        </w:rPr>
      </w:pPr>
      <w:r>
        <w:rPr>
          <w:rFonts w:ascii="Arial" w:hAnsi="Arial" w:cs="Arial"/>
          <w:b/>
        </w:rPr>
        <w:t xml:space="preserve">I/ We fully support the school and will collect our child if there </w:t>
      </w:r>
      <w:r w:rsidR="00A8406E">
        <w:rPr>
          <w:rFonts w:ascii="Arial" w:hAnsi="Arial" w:cs="Arial"/>
          <w:b/>
        </w:rPr>
        <w:t xml:space="preserve">has been a </w:t>
      </w:r>
      <w:proofErr w:type="spellStart"/>
      <w:r w:rsidR="00A8406E">
        <w:rPr>
          <w:rFonts w:ascii="Arial" w:hAnsi="Arial" w:cs="Arial"/>
          <w:b/>
        </w:rPr>
        <w:t>behavioural</w:t>
      </w:r>
      <w:proofErr w:type="spellEnd"/>
      <w:r w:rsidR="00A8406E">
        <w:rPr>
          <w:rFonts w:ascii="Arial" w:hAnsi="Arial" w:cs="Arial"/>
          <w:b/>
        </w:rPr>
        <w:t xml:space="preserve"> incident;</w:t>
      </w:r>
      <w:r>
        <w:rPr>
          <w:rFonts w:ascii="Arial" w:hAnsi="Arial" w:cs="Arial"/>
          <w:b/>
        </w:rPr>
        <w:t xml:space="preserve"> if they display signs and symptoms of illness</w:t>
      </w:r>
      <w:r w:rsidR="00A8406E">
        <w:rPr>
          <w:rFonts w:ascii="Arial" w:hAnsi="Arial" w:cs="Arial"/>
          <w:b/>
        </w:rPr>
        <w:t>;</w:t>
      </w:r>
      <w:r>
        <w:rPr>
          <w:rFonts w:ascii="Arial" w:hAnsi="Arial" w:cs="Arial"/>
          <w:b/>
        </w:rPr>
        <w:t xml:space="preserve"> or struggle to adhere to the social distancing and hand washing / hygiene regimes. </w:t>
      </w:r>
    </w:p>
    <w:p w14:paraId="609921A2" w14:textId="244F54B9" w:rsidR="00E101FF" w:rsidRDefault="00E101FF" w:rsidP="007513A1">
      <w:pPr>
        <w:rPr>
          <w:rFonts w:ascii="Arial" w:hAnsi="Arial" w:cs="Arial"/>
          <w:b/>
        </w:rPr>
      </w:pPr>
    </w:p>
    <w:p w14:paraId="7D627373" w14:textId="00AEB02E" w:rsidR="00050E73" w:rsidRDefault="00050E73" w:rsidP="007513A1">
      <w:pPr>
        <w:rPr>
          <w:rFonts w:ascii="Arial" w:hAnsi="Arial" w:cs="Arial"/>
          <w:b/>
        </w:rPr>
      </w:pPr>
      <w:r>
        <w:rPr>
          <w:rFonts w:ascii="Arial" w:hAnsi="Arial" w:cs="Arial"/>
          <w:b/>
        </w:rPr>
        <w:t>Signed __________________________________________       DATE __________________________</w:t>
      </w:r>
    </w:p>
    <w:p w14:paraId="44F40899" w14:textId="77777777" w:rsidR="00050E73" w:rsidRDefault="00A8406E" w:rsidP="007513A1">
      <w:pPr>
        <w:rPr>
          <w:rFonts w:ascii="Arial" w:hAnsi="Arial" w:cs="Arial"/>
          <w:b/>
        </w:rPr>
      </w:pPr>
      <w:r>
        <w:rPr>
          <w:rFonts w:ascii="Arial" w:hAnsi="Arial" w:cs="Arial"/>
          <w:b/>
        </w:rPr>
        <w:t>Print name: ______________________________________</w:t>
      </w:r>
    </w:p>
    <w:p w14:paraId="60FABF4E" w14:textId="77777777" w:rsidR="00050E73" w:rsidRDefault="00050E73" w:rsidP="007513A1">
      <w:pPr>
        <w:rPr>
          <w:rFonts w:ascii="Arial" w:hAnsi="Arial" w:cs="Arial"/>
          <w:b/>
        </w:rPr>
      </w:pPr>
      <w:r>
        <w:rPr>
          <w:rFonts w:ascii="Arial" w:hAnsi="Arial" w:cs="Arial"/>
          <w:b/>
        </w:rPr>
        <w:t xml:space="preserve">Signed __________________________________________ </w:t>
      </w:r>
      <w:r>
        <w:rPr>
          <w:rFonts w:ascii="Arial" w:hAnsi="Arial" w:cs="Arial"/>
          <w:b/>
        </w:rPr>
        <w:tab/>
        <w:t>DATE __________________________</w:t>
      </w:r>
    </w:p>
    <w:p w14:paraId="0E89F87E" w14:textId="77777777" w:rsidR="00050E73" w:rsidRDefault="00A8406E" w:rsidP="007513A1">
      <w:pPr>
        <w:rPr>
          <w:rFonts w:ascii="Arial" w:hAnsi="Arial" w:cs="Arial"/>
          <w:b/>
        </w:rPr>
      </w:pPr>
      <w:r>
        <w:rPr>
          <w:rFonts w:ascii="Arial" w:hAnsi="Arial" w:cs="Arial"/>
          <w:b/>
        </w:rPr>
        <w:t>Print name: ______________________________________</w:t>
      </w:r>
    </w:p>
    <w:p w14:paraId="0E2B61A9" w14:textId="248D4744" w:rsidR="008E43C2" w:rsidRDefault="008E43C2" w:rsidP="007513A1">
      <w:pPr>
        <w:rPr>
          <w:rFonts w:ascii="Arial" w:hAnsi="Arial" w:cs="Arial"/>
          <w:b/>
        </w:rPr>
      </w:pPr>
    </w:p>
    <w:p w14:paraId="5E0EB57D" w14:textId="451693A8" w:rsidR="00050E73" w:rsidRDefault="00050E73" w:rsidP="007513A1">
      <w:pPr>
        <w:rPr>
          <w:rFonts w:ascii="Arial" w:hAnsi="Arial" w:cs="Arial"/>
          <w:b/>
        </w:rPr>
      </w:pPr>
      <w:r>
        <w:rPr>
          <w:rFonts w:ascii="Arial" w:hAnsi="Arial" w:cs="Arial"/>
          <w:b/>
        </w:rPr>
        <w:t xml:space="preserve">Child Agreement </w:t>
      </w:r>
    </w:p>
    <w:p w14:paraId="755573B1" w14:textId="77777777" w:rsidR="00050E73" w:rsidRDefault="00050E73" w:rsidP="007513A1">
      <w:pPr>
        <w:rPr>
          <w:rFonts w:ascii="Arial" w:hAnsi="Arial" w:cs="Arial"/>
          <w:b/>
        </w:rPr>
      </w:pPr>
      <w:r>
        <w:rPr>
          <w:rFonts w:ascii="Arial" w:hAnsi="Arial" w:cs="Arial"/>
          <w:b/>
        </w:rPr>
        <w:t xml:space="preserve">I will do my best to keep everyone safe. </w:t>
      </w:r>
    </w:p>
    <w:p w14:paraId="6A445418" w14:textId="77777777" w:rsidR="00050E73" w:rsidRDefault="00050E73" w:rsidP="007513A1">
      <w:pPr>
        <w:rPr>
          <w:rFonts w:ascii="Arial" w:hAnsi="Arial" w:cs="Arial"/>
          <w:b/>
        </w:rPr>
      </w:pPr>
      <w:r>
        <w:rPr>
          <w:rFonts w:ascii="Arial" w:hAnsi="Arial" w:cs="Arial"/>
          <w:b/>
        </w:rPr>
        <w:t xml:space="preserve">I will do what adults ask. </w:t>
      </w:r>
    </w:p>
    <w:p w14:paraId="5A5B143A" w14:textId="77777777" w:rsidR="00050E73" w:rsidRDefault="00050E73" w:rsidP="007513A1">
      <w:pPr>
        <w:rPr>
          <w:rFonts w:ascii="Arial" w:hAnsi="Arial" w:cs="Arial"/>
          <w:b/>
        </w:rPr>
      </w:pPr>
      <w:r>
        <w:rPr>
          <w:rFonts w:ascii="Arial" w:hAnsi="Arial" w:cs="Arial"/>
          <w:b/>
        </w:rPr>
        <w:t xml:space="preserve">I will follow social distancing rules. </w:t>
      </w:r>
    </w:p>
    <w:p w14:paraId="7323EA68" w14:textId="77777777" w:rsidR="00050E73" w:rsidRDefault="00050E73" w:rsidP="007513A1">
      <w:pPr>
        <w:rPr>
          <w:rFonts w:ascii="Arial" w:hAnsi="Arial" w:cs="Arial"/>
          <w:b/>
        </w:rPr>
      </w:pPr>
      <w:r>
        <w:rPr>
          <w:rFonts w:ascii="Arial" w:hAnsi="Arial" w:cs="Arial"/>
          <w:b/>
        </w:rPr>
        <w:t xml:space="preserve">I will wash my hands for 20 seconds regularly through the day. </w:t>
      </w:r>
    </w:p>
    <w:p w14:paraId="43E482DB" w14:textId="77777777" w:rsidR="0071252D" w:rsidRDefault="0071252D" w:rsidP="007513A1">
      <w:pPr>
        <w:rPr>
          <w:rFonts w:ascii="Arial" w:hAnsi="Arial" w:cs="Arial"/>
          <w:b/>
        </w:rPr>
      </w:pPr>
      <w:r>
        <w:rPr>
          <w:rFonts w:ascii="Arial" w:hAnsi="Arial" w:cs="Arial"/>
          <w:b/>
        </w:rPr>
        <w:t xml:space="preserve">I will take my medication as expected. </w:t>
      </w:r>
    </w:p>
    <w:p w14:paraId="307CD4C4" w14:textId="77777777" w:rsidR="0071252D" w:rsidRDefault="0071252D" w:rsidP="007513A1">
      <w:pPr>
        <w:rPr>
          <w:rFonts w:ascii="Arial" w:hAnsi="Arial" w:cs="Arial"/>
          <w:b/>
        </w:rPr>
      </w:pPr>
    </w:p>
    <w:p w14:paraId="26DCDD0E" w14:textId="618008B9" w:rsidR="008C5431" w:rsidRDefault="00050E73" w:rsidP="008C5431">
      <w:pPr>
        <w:rPr>
          <w:rFonts w:ascii="Arial" w:hAnsi="Arial" w:cs="Arial"/>
          <w:b/>
        </w:rPr>
      </w:pPr>
      <w:r>
        <w:rPr>
          <w:rFonts w:ascii="Arial" w:hAnsi="Arial" w:cs="Arial"/>
          <w:b/>
        </w:rPr>
        <w:t>SIGNED CHILD _____________________________________</w:t>
      </w:r>
      <w:r>
        <w:rPr>
          <w:rFonts w:ascii="Arial" w:hAnsi="Arial" w:cs="Arial"/>
          <w:b/>
        </w:rPr>
        <w:tab/>
      </w:r>
      <w:r>
        <w:rPr>
          <w:rFonts w:ascii="Arial" w:hAnsi="Arial" w:cs="Arial"/>
          <w:b/>
        </w:rPr>
        <w:tab/>
        <w:t>DATE ______________________</w:t>
      </w:r>
      <w:bookmarkStart w:id="0" w:name="_GoBack"/>
      <w:bookmarkEnd w:id="0"/>
    </w:p>
    <w:p w14:paraId="02193735" w14:textId="6E432F9F" w:rsidR="008C5431" w:rsidRDefault="008C5431" w:rsidP="008C5431">
      <w:pPr>
        <w:rPr>
          <w:rFonts w:ascii="Arial" w:hAnsi="Arial" w:cs="Arial"/>
          <w:b/>
        </w:rPr>
      </w:pPr>
    </w:p>
    <w:p w14:paraId="1C67ACEB" w14:textId="77777777" w:rsidR="008C5431" w:rsidRPr="007513A1" w:rsidRDefault="008C5431" w:rsidP="008C5431">
      <w:pPr>
        <w:rPr>
          <w:rFonts w:ascii="Arial" w:hAnsi="Arial" w:cs="Arial"/>
          <w:b/>
        </w:rPr>
      </w:pPr>
    </w:p>
    <w:sectPr w:rsidR="008C5431" w:rsidRPr="007513A1" w:rsidSect="007513A1">
      <w:footerReference w:type="default" r:id="rId15"/>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523D3" w14:textId="77777777" w:rsidR="00622378" w:rsidRDefault="00622378">
      <w:pPr>
        <w:spacing w:after="0" w:line="240" w:lineRule="auto"/>
      </w:pPr>
      <w:r>
        <w:separator/>
      </w:r>
    </w:p>
  </w:endnote>
  <w:endnote w:type="continuationSeparator" w:id="0">
    <w:p w14:paraId="49DB515D" w14:textId="77777777" w:rsidR="00622378" w:rsidRDefault="00622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4775AA1D" w14:textId="6AFF39DE" w:rsidR="004E1AED" w:rsidRDefault="004E1AED">
        <w:pPr>
          <w:pStyle w:val="Footer"/>
        </w:pPr>
        <w:r>
          <w:fldChar w:fldCharType="begin"/>
        </w:r>
        <w:r>
          <w:instrText xml:space="preserve"> PAGE   \* MERGEFORMAT </w:instrText>
        </w:r>
        <w:r>
          <w:fldChar w:fldCharType="separate"/>
        </w:r>
        <w:r w:rsidR="00386678">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A0B6D" w14:textId="77777777" w:rsidR="00622378" w:rsidRDefault="00622378">
      <w:pPr>
        <w:spacing w:after="0" w:line="240" w:lineRule="auto"/>
      </w:pPr>
      <w:r>
        <w:separator/>
      </w:r>
    </w:p>
  </w:footnote>
  <w:footnote w:type="continuationSeparator" w:id="0">
    <w:p w14:paraId="795D24CA" w14:textId="77777777" w:rsidR="00622378" w:rsidRDefault="00622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81784"/>
    <w:multiLevelType w:val="multilevel"/>
    <w:tmpl w:val="ABE2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A45042"/>
    <w:multiLevelType w:val="multilevel"/>
    <w:tmpl w:val="57B8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416C0D"/>
    <w:multiLevelType w:val="multilevel"/>
    <w:tmpl w:val="ECFE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A03F90"/>
    <w:multiLevelType w:val="hybridMultilevel"/>
    <w:tmpl w:val="92D8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66867"/>
    <w:multiLevelType w:val="hybridMultilevel"/>
    <w:tmpl w:val="E990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8174FF"/>
    <w:multiLevelType w:val="hybridMultilevel"/>
    <w:tmpl w:val="3996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8263F"/>
    <w:multiLevelType w:val="hybridMultilevel"/>
    <w:tmpl w:val="0B28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F84681"/>
    <w:multiLevelType w:val="multilevel"/>
    <w:tmpl w:val="F02A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F76A31"/>
    <w:multiLevelType w:val="hybridMultilevel"/>
    <w:tmpl w:val="5530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8720B7"/>
    <w:multiLevelType w:val="multilevel"/>
    <w:tmpl w:val="AE4A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93772BF"/>
    <w:multiLevelType w:val="multilevel"/>
    <w:tmpl w:val="B098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C692039"/>
    <w:multiLevelType w:val="multilevel"/>
    <w:tmpl w:val="C536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1"/>
  </w:num>
  <w:num w:numId="3">
    <w:abstractNumId w:val="19"/>
  </w:num>
  <w:num w:numId="4">
    <w:abstractNumId w:val="12"/>
  </w:num>
  <w:num w:numId="5">
    <w:abstractNumId w:val="25"/>
  </w:num>
  <w:num w:numId="6">
    <w:abstractNumId w:val="27"/>
  </w:num>
  <w:num w:numId="7">
    <w:abstractNumId w:val="24"/>
  </w:num>
  <w:num w:numId="8">
    <w:abstractNumId w:val="2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6"/>
  </w:num>
  <w:num w:numId="21">
    <w:abstractNumId w:val="18"/>
  </w:num>
  <w:num w:numId="22">
    <w:abstractNumId w:val="22"/>
  </w:num>
  <w:num w:numId="23">
    <w:abstractNumId w:val="17"/>
  </w:num>
  <w:num w:numId="24">
    <w:abstractNumId w:val="28"/>
  </w:num>
  <w:num w:numId="25">
    <w:abstractNumId w:val="26"/>
  </w:num>
  <w:num w:numId="26">
    <w:abstractNumId w:val="23"/>
  </w:num>
  <w:num w:numId="27">
    <w:abstractNumId w:val="21"/>
  </w:num>
  <w:num w:numId="28">
    <w:abstractNumId w:val="13"/>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3A1"/>
    <w:rsid w:val="00050E73"/>
    <w:rsid w:val="000A10DC"/>
    <w:rsid w:val="00157B68"/>
    <w:rsid w:val="001606E3"/>
    <w:rsid w:val="001760D0"/>
    <w:rsid w:val="00194DF6"/>
    <w:rsid w:val="00341D7E"/>
    <w:rsid w:val="00386678"/>
    <w:rsid w:val="00405F86"/>
    <w:rsid w:val="004279D9"/>
    <w:rsid w:val="0043721B"/>
    <w:rsid w:val="004455BB"/>
    <w:rsid w:val="004B514D"/>
    <w:rsid w:val="004E1AED"/>
    <w:rsid w:val="00507518"/>
    <w:rsid w:val="00523CC8"/>
    <w:rsid w:val="00530668"/>
    <w:rsid w:val="00537DC3"/>
    <w:rsid w:val="005B3CB5"/>
    <w:rsid w:val="005B3F3F"/>
    <w:rsid w:val="005C12A5"/>
    <w:rsid w:val="00622378"/>
    <w:rsid w:val="0066067B"/>
    <w:rsid w:val="00662536"/>
    <w:rsid w:val="00666416"/>
    <w:rsid w:val="00683B85"/>
    <w:rsid w:val="006D7215"/>
    <w:rsid w:val="006E02F6"/>
    <w:rsid w:val="006F163C"/>
    <w:rsid w:val="00706040"/>
    <w:rsid w:val="0071252D"/>
    <w:rsid w:val="007259A0"/>
    <w:rsid w:val="007513A1"/>
    <w:rsid w:val="00767DF7"/>
    <w:rsid w:val="00787D26"/>
    <w:rsid w:val="007928FB"/>
    <w:rsid w:val="008411C3"/>
    <w:rsid w:val="00881FCF"/>
    <w:rsid w:val="008B4A74"/>
    <w:rsid w:val="008C5431"/>
    <w:rsid w:val="008E43C2"/>
    <w:rsid w:val="009C4FCA"/>
    <w:rsid w:val="00A1310C"/>
    <w:rsid w:val="00A145DD"/>
    <w:rsid w:val="00A32129"/>
    <w:rsid w:val="00A65E84"/>
    <w:rsid w:val="00A8406E"/>
    <w:rsid w:val="00B6226A"/>
    <w:rsid w:val="00BA0911"/>
    <w:rsid w:val="00BE6155"/>
    <w:rsid w:val="00C0476D"/>
    <w:rsid w:val="00C34C94"/>
    <w:rsid w:val="00C54333"/>
    <w:rsid w:val="00CD693C"/>
    <w:rsid w:val="00CD79AD"/>
    <w:rsid w:val="00D070D6"/>
    <w:rsid w:val="00D42FDC"/>
    <w:rsid w:val="00D47A97"/>
    <w:rsid w:val="00D546CF"/>
    <w:rsid w:val="00D71C57"/>
    <w:rsid w:val="00DA6D04"/>
    <w:rsid w:val="00DD0FBF"/>
    <w:rsid w:val="00E101FF"/>
    <w:rsid w:val="00E83551"/>
    <w:rsid w:val="00E9167B"/>
    <w:rsid w:val="00E92675"/>
    <w:rsid w:val="00EB1292"/>
    <w:rsid w:val="00EC64A1"/>
    <w:rsid w:val="00F4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5F6A"/>
  <w15:docId w15:val="{DBEC437C-A295-48CD-A03E-A4291098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semiHidden/>
    <w:unhideWhenUsed/>
    <w:rsid w:val="00BE6155"/>
    <w:rPr>
      <w:color w:val="0000FF"/>
      <w:u w:val="single"/>
    </w:rPr>
  </w:style>
  <w:style w:type="paragraph" w:styleId="ListParagraph">
    <w:name w:val="List Paragraph"/>
    <w:basedOn w:val="Normal"/>
    <w:uiPriority w:val="34"/>
    <w:unhideWhenUsed/>
    <w:qFormat/>
    <w:rsid w:val="00C54333"/>
    <w:pPr>
      <w:ind w:left="720"/>
      <w:contextualSpacing/>
    </w:pPr>
  </w:style>
  <w:style w:type="paragraph" w:customStyle="1" w:styleId="publication-headerlast-changed">
    <w:name w:val="publication-header__last-changed"/>
    <w:basedOn w:val="Normal"/>
    <w:rsid w:val="00CD79A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umber">
    <w:name w:val="number"/>
    <w:basedOn w:val="DefaultParagraphFont"/>
    <w:rsid w:val="00D070D6"/>
  </w:style>
  <w:style w:type="paragraph" w:styleId="NormalWeb">
    <w:name w:val="Normal (Web)"/>
    <w:basedOn w:val="Normal"/>
    <w:uiPriority w:val="99"/>
    <w:unhideWhenUsed/>
    <w:rsid w:val="00D070D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em-c-titlecontext">
    <w:name w:val="gem-c-title__context"/>
    <w:basedOn w:val="Normal"/>
    <w:rsid w:val="00D070D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bodycopy">
    <w:name w:val="1 body copy"/>
    <w:basedOn w:val="Normal"/>
    <w:link w:val="1bodycopyChar"/>
    <w:qFormat/>
    <w:rsid w:val="00683B85"/>
    <w:pPr>
      <w:spacing w:before="0" w:after="120" w:line="240" w:lineRule="auto"/>
      <w:ind w:right="284"/>
    </w:pPr>
    <w:rPr>
      <w:rFonts w:ascii="Arial" w:eastAsia="MS Mincho" w:hAnsi="Arial" w:cs="Times New Roman"/>
      <w:sz w:val="20"/>
      <w:szCs w:val="24"/>
      <w:lang w:eastAsia="en-US"/>
    </w:rPr>
  </w:style>
  <w:style w:type="character" w:customStyle="1" w:styleId="1bodycopyChar">
    <w:name w:val="1 body copy Char"/>
    <w:link w:val="1bodycopy"/>
    <w:rsid w:val="00683B85"/>
    <w:rPr>
      <w:rFonts w:ascii="Arial" w:eastAsia="MS Mincho" w:hAnsi="Arial"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11694792">
      <w:bodyDiv w:val="1"/>
      <w:marLeft w:val="0"/>
      <w:marRight w:val="0"/>
      <w:marTop w:val="0"/>
      <w:marBottom w:val="0"/>
      <w:divBdr>
        <w:top w:val="none" w:sz="0" w:space="0" w:color="auto"/>
        <w:left w:val="none" w:sz="0" w:space="0" w:color="auto"/>
        <w:bottom w:val="none" w:sz="0" w:space="0" w:color="auto"/>
        <w:right w:val="none" w:sz="0" w:space="0" w:color="auto"/>
      </w:divBdr>
    </w:div>
    <w:div w:id="602807175">
      <w:bodyDiv w:val="1"/>
      <w:marLeft w:val="0"/>
      <w:marRight w:val="0"/>
      <w:marTop w:val="0"/>
      <w:marBottom w:val="0"/>
      <w:divBdr>
        <w:top w:val="none" w:sz="0" w:space="0" w:color="auto"/>
        <w:left w:val="none" w:sz="0" w:space="0" w:color="auto"/>
        <w:bottom w:val="none" w:sz="0" w:space="0" w:color="auto"/>
        <w:right w:val="none" w:sz="0" w:space="0" w:color="auto"/>
      </w:divBdr>
      <w:divsChild>
        <w:div w:id="647636815">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96734736">
      <w:bodyDiv w:val="1"/>
      <w:marLeft w:val="0"/>
      <w:marRight w:val="0"/>
      <w:marTop w:val="0"/>
      <w:marBottom w:val="0"/>
      <w:divBdr>
        <w:top w:val="none" w:sz="0" w:space="0" w:color="auto"/>
        <w:left w:val="none" w:sz="0" w:space="0" w:color="auto"/>
        <w:bottom w:val="none" w:sz="0" w:space="0" w:color="auto"/>
        <w:right w:val="none" w:sz="0" w:space="0" w:color="auto"/>
      </w:divBdr>
      <w:divsChild>
        <w:div w:id="1775249695">
          <w:marLeft w:val="0"/>
          <w:marRight w:val="0"/>
          <w:marTop w:val="0"/>
          <w:marBottom w:val="0"/>
          <w:divBdr>
            <w:top w:val="none" w:sz="0" w:space="0" w:color="auto"/>
            <w:left w:val="none" w:sz="0" w:space="0" w:color="auto"/>
            <w:bottom w:val="none" w:sz="0" w:space="0" w:color="auto"/>
            <w:right w:val="none" w:sz="0" w:space="0" w:color="auto"/>
          </w:divBdr>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73854364">
      <w:bodyDiv w:val="1"/>
      <w:marLeft w:val="0"/>
      <w:marRight w:val="0"/>
      <w:marTop w:val="0"/>
      <w:marBottom w:val="0"/>
      <w:divBdr>
        <w:top w:val="none" w:sz="0" w:space="0" w:color="auto"/>
        <w:left w:val="none" w:sz="0" w:space="0" w:color="auto"/>
        <w:bottom w:val="none" w:sz="0" w:space="0" w:color="auto"/>
        <w:right w:val="none" w:sz="0" w:space="0" w:color="auto"/>
      </w:divBdr>
      <w:divsChild>
        <w:div w:id="767385191">
          <w:marLeft w:val="0"/>
          <w:marRight w:val="0"/>
          <w:marTop w:val="0"/>
          <w:marBottom w:val="0"/>
          <w:divBdr>
            <w:top w:val="none" w:sz="0" w:space="0" w:color="auto"/>
            <w:left w:val="none" w:sz="0" w:space="0" w:color="auto"/>
            <w:bottom w:val="none" w:sz="0" w:space="0" w:color="auto"/>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84630303">
      <w:bodyDiv w:val="1"/>
      <w:marLeft w:val="0"/>
      <w:marRight w:val="0"/>
      <w:marTop w:val="0"/>
      <w:marBottom w:val="0"/>
      <w:divBdr>
        <w:top w:val="none" w:sz="0" w:space="0" w:color="auto"/>
        <w:left w:val="none" w:sz="0" w:space="0" w:color="auto"/>
        <w:bottom w:val="none" w:sz="0" w:space="0" w:color="auto"/>
        <w:right w:val="none" w:sz="0" w:space="0" w:color="auto"/>
      </w:divBdr>
    </w:div>
    <w:div w:id="1808401553">
      <w:bodyDiv w:val="1"/>
      <w:marLeft w:val="0"/>
      <w:marRight w:val="0"/>
      <w:marTop w:val="0"/>
      <w:marBottom w:val="0"/>
      <w:divBdr>
        <w:top w:val="none" w:sz="0" w:space="0" w:color="auto"/>
        <w:left w:val="none" w:sz="0" w:space="0" w:color="auto"/>
        <w:bottom w:val="none" w:sz="0" w:space="0" w:color="auto"/>
        <w:right w:val="none" w:sz="0" w:space="0" w:color="auto"/>
      </w:divBdr>
    </w:div>
    <w:div w:id="20421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bug.eu/junior_pack.aspx?cc=eng&amp;ss=2&amp;t=Hand%20Hygie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odd\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D37E41D9-2F3D-4EF5-AC1D-071D4953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8</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Dodd</dc:creator>
  <cp:lastModifiedBy>Jane Meacham</cp:lastModifiedBy>
  <cp:revision>2</cp:revision>
  <cp:lastPrinted>2020-07-14T07:50:00Z</cp:lastPrinted>
  <dcterms:created xsi:type="dcterms:W3CDTF">2020-09-17T13:43:00Z</dcterms:created>
  <dcterms:modified xsi:type="dcterms:W3CDTF">2020-09-17T13:43:00Z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