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E43" w:rsidRPr="00624E43" w:rsidRDefault="00624E43" w:rsidP="00624E43">
      <w:pPr>
        <w:pStyle w:val="Title"/>
        <w:jc w:val="center"/>
        <w:rPr>
          <w:rFonts w:ascii="Arial" w:hAnsi="Arial" w:cs="Arial"/>
          <w:b/>
          <w:i/>
          <w:sz w:val="44"/>
        </w:rPr>
      </w:pPr>
      <w:r w:rsidRPr="00624E43">
        <w:rPr>
          <w:rFonts w:ascii="Arial" w:hAnsi="Arial" w:cs="Arial"/>
          <w:b/>
          <w:i/>
          <w:noProof/>
          <w:sz w:val="44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501</wp:posOffset>
            </wp:positionV>
            <wp:extent cx="807720" cy="84658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7 smal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46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E43">
        <w:rPr>
          <w:rFonts w:ascii="Arial" w:hAnsi="Arial" w:cs="Arial"/>
          <w:b/>
          <w:i/>
          <w:sz w:val="44"/>
        </w:rPr>
        <w:t>“A Can Do School”</w:t>
      </w:r>
    </w:p>
    <w:p w:rsidR="004E1AED" w:rsidRPr="00624E43" w:rsidRDefault="00AF4453" w:rsidP="00624E43">
      <w:pPr>
        <w:pStyle w:val="Title"/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 xml:space="preserve">OUR SCHOOL EXPECTATIONS </w:t>
      </w:r>
    </w:p>
    <w:p w:rsidR="00194DF6" w:rsidRPr="00624E43" w:rsidRDefault="004C2E4A" w:rsidP="00624E43">
      <w:pPr>
        <w:pStyle w:val="Heading1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2021-2022</w:t>
      </w:r>
    </w:p>
    <w:p w:rsidR="004E1AED" w:rsidRPr="00624E43" w:rsidRDefault="004E1AED" w:rsidP="00624E43">
      <w:pPr>
        <w:rPr>
          <w:rFonts w:ascii="Arial" w:hAnsi="Arial" w:cs="Arial"/>
          <w:sz w:val="24"/>
        </w:rPr>
      </w:pPr>
    </w:p>
    <w:p w:rsidR="00F03882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D61547">
        <w:rPr>
          <w:rFonts w:ascii="Arial" w:hAnsi="Arial" w:cs="Arial"/>
          <w:b/>
          <w:bCs/>
          <w:sz w:val="26"/>
          <w:szCs w:val="26"/>
        </w:rPr>
        <w:t>At Stepping Sto</w:t>
      </w:r>
      <w:r w:rsidR="00AF4453" w:rsidRPr="00D61547">
        <w:rPr>
          <w:rFonts w:ascii="Arial" w:hAnsi="Arial" w:cs="Arial"/>
          <w:b/>
          <w:bCs/>
          <w:sz w:val="26"/>
          <w:szCs w:val="26"/>
        </w:rPr>
        <w:t>nes School we are committed to EVERY</w:t>
      </w:r>
      <w:r w:rsidR="00FD2D04" w:rsidRPr="00D61547">
        <w:rPr>
          <w:rFonts w:ascii="Arial" w:hAnsi="Arial" w:cs="Arial"/>
          <w:b/>
          <w:bCs/>
          <w:sz w:val="26"/>
          <w:szCs w:val="26"/>
        </w:rPr>
        <w:t xml:space="preserve"> child receiving</w:t>
      </w:r>
      <w:r w:rsidRPr="00D61547">
        <w:rPr>
          <w:rFonts w:ascii="Arial" w:hAnsi="Arial" w:cs="Arial"/>
          <w:b/>
          <w:bCs/>
          <w:sz w:val="26"/>
          <w:szCs w:val="26"/>
        </w:rPr>
        <w:t xml:space="preserve"> a high quality education. We promote the core values of:</w:t>
      </w:r>
    </w:p>
    <w:p w:rsidR="00AF4453" w:rsidRDefault="00AF4453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F03882" w:rsidRPr="00AF4453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color w:val="099BDD" w:themeColor="text2"/>
          <w:sz w:val="48"/>
          <w:szCs w:val="26"/>
        </w:rPr>
      </w:pPr>
      <w:r w:rsidRPr="00AF4453">
        <w:rPr>
          <w:rFonts w:ascii="Arial" w:hAnsi="Arial" w:cs="Arial"/>
          <w:b/>
          <w:bCs/>
          <w:color w:val="099BDD" w:themeColor="text2"/>
          <w:sz w:val="48"/>
          <w:szCs w:val="26"/>
        </w:rPr>
        <w:t xml:space="preserve">Respect </w:t>
      </w:r>
    </w:p>
    <w:p w:rsidR="00F03882" w:rsidRPr="00AF4453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color w:val="099BDD" w:themeColor="text2"/>
          <w:sz w:val="48"/>
          <w:szCs w:val="26"/>
        </w:rPr>
      </w:pPr>
      <w:r w:rsidRPr="00AF4453">
        <w:rPr>
          <w:rFonts w:ascii="Arial" w:hAnsi="Arial" w:cs="Arial"/>
          <w:b/>
          <w:bCs/>
          <w:color w:val="099BDD" w:themeColor="text2"/>
          <w:sz w:val="48"/>
          <w:szCs w:val="26"/>
        </w:rPr>
        <w:t>Kindness</w:t>
      </w:r>
    </w:p>
    <w:p w:rsidR="00F03882" w:rsidRPr="00AF4453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color w:val="099BDD" w:themeColor="text2"/>
          <w:sz w:val="48"/>
          <w:szCs w:val="26"/>
        </w:rPr>
      </w:pPr>
      <w:r w:rsidRPr="00AF4453">
        <w:rPr>
          <w:rFonts w:ascii="Arial" w:hAnsi="Arial" w:cs="Arial"/>
          <w:b/>
          <w:bCs/>
          <w:color w:val="099BDD" w:themeColor="text2"/>
          <w:sz w:val="48"/>
          <w:szCs w:val="26"/>
        </w:rPr>
        <w:t>Tolerance</w:t>
      </w:r>
    </w:p>
    <w:p w:rsidR="00F03882" w:rsidRPr="00AF4453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color w:val="099BDD" w:themeColor="text2"/>
          <w:sz w:val="48"/>
          <w:szCs w:val="26"/>
        </w:rPr>
      </w:pPr>
      <w:r w:rsidRPr="00AF4453">
        <w:rPr>
          <w:rFonts w:ascii="Arial" w:hAnsi="Arial" w:cs="Arial"/>
          <w:b/>
          <w:bCs/>
          <w:color w:val="099BDD" w:themeColor="text2"/>
          <w:sz w:val="48"/>
          <w:szCs w:val="26"/>
        </w:rPr>
        <w:t>Trust</w:t>
      </w:r>
    </w:p>
    <w:p w:rsidR="00F03882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 </w:t>
      </w:r>
    </w:p>
    <w:p w:rsidR="00F03882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We also have three key rules </w:t>
      </w:r>
    </w:p>
    <w:p w:rsidR="00F03882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 </w:t>
      </w:r>
    </w:p>
    <w:p w:rsidR="00F03882" w:rsidRPr="00AF4453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color w:val="099BDD" w:themeColor="text2"/>
          <w:sz w:val="36"/>
          <w:szCs w:val="26"/>
        </w:rPr>
      </w:pPr>
      <w:r w:rsidRPr="00AF4453">
        <w:rPr>
          <w:rFonts w:ascii="Arial" w:hAnsi="Arial" w:cs="Arial"/>
          <w:b/>
          <w:bCs/>
          <w:color w:val="0070C0"/>
          <w:sz w:val="36"/>
          <w:szCs w:val="26"/>
        </w:rPr>
        <w:t>Be Respectful</w:t>
      </w:r>
      <w:r w:rsidRPr="00AF4453">
        <w:rPr>
          <w:rFonts w:ascii="Arial" w:hAnsi="Arial" w:cs="Arial"/>
          <w:b/>
          <w:bCs/>
          <w:color w:val="099BDD" w:themeColor="text2"/>
          <w:sz w:val="36"/>
          <w:szCs w:val="26"/>
        </w:rPr>
        <w:t>—with words and actions</w:t>
      </w:r>
    </w:p>
    <w:p w:rsidR="00F03882" w:rsidRPr="00AF4453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color w:val="099BDD" w:themeColor="text2"/>
          <w:sz w:val="36"/>
          <w:szCs w:val="26"/>
        </w:rPr>
      </w:pPr>
      <w:r w:rsidRPr="00AF4453">
        <w:rPr>
          <w:rFonts w:ascii="Arial" w:hAnsi="Arial" w:cs="Arial"/>
          <w:b/>
          <w:bCs/>
          <w:color w:val="0070C0"/>
          <w:sz w:val="36"/>
          <w:szCs w:val="26"/>
        </w:rPr>
        <w:t>Be Safe</w:t>
      </w:r>
      <w:r w:rsidRPr="00AF4453">
        <w:rPr>
          <w:rFonts w:ascii="Arial" w:hAnsi="Arial" w:cs="Arial"/>
          <w:b/>
          <w:bCs/>
          <w:color w:val="099BDD" w:themeColor="text2"/>
          <w:sz w:val="36"/>
          <w:szCs w:val="26"/>
        </w:rPr>
        <w:t>— hurting and damage is never ok</w:t>
      </w:r>
    </w:p>
    <w:p w:rsidR="00F03882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color w:val="099BDD" w:themeColor="text2"/>
          <w:sz w:val="36"/>
          <w:szCs w:val="26"/>
        </w:rPr>
      </w:pPr>
      <w:r w:rsidRPr="00AF4453">
        <w:rPr>
          <w:rFonts w:ascii="Arial" w:hAnsi="Arial" w:cs="Arial"/>
          <w:b/>
          <w:bCs/>
          <w:color w:val="0070C0"/>
          <w:sz w:val="36"/>
          <w:szCs w:val="26"/>
        </w:rPr>
        <w:t>Complete your learning</w:t>
      </w:r>
      <w:r w:rsidR="004C2E4A">
        <w:rPr>
          <w:rFonts w:ascii="Arial" w:hAnsi="Arial" w:cs="Arial"/>
          <w:b/>
          <w:bCs/>
          <w:color w:val="0070C0"/>
          <w:sz w:val="36"/>
          <w:szCs w:val="26"/>
        </w:rPr>
        <w:t xml:space="preserve"> to a high standard</w:t>
      </w:r>
      <w:r w:rsidRPr="00AF4453">
        <w:rPr>
          <w:rFonts w:ascii="Arial" w:hAnsi="Arial" w:cs="Arial"/>
          <w:b/>
          <w:bCs/>
          <w:color w:val="099BDD" w:themeColor="text2"/>
          <w:sz w:val="36"/>
          <w:szCs w:val="26"/>
        </w:rPr>
        <w:t>– always try your best</w:t>
      </w:r>
    </w:p>
    <w:p w:rsidR="00AF4453" w:rsidRDefault="00AF4453" w:rsidP="00F03882">
      <w:pPr>
        <w:widowControl w:val="0"/>
        <w:spacing w:after="0"/>
        <w:jc w:val="center"/>
        <w:rPr>
          <w:rFonts w:ascii="Arial" w:hAnsi="Arial" w:cs="Arial"/>
          <w:b/>
          <w:bCs/>
          <w:color w:val="099BDD" w:themeColor="text2"/>
          <w:sz w:val="36"/>
          <w:szCs w:val="26"/>
        </w:rPr>
      </w:pPr>
    </w:p>
    <w:p w:rsidR="00F03882" w:rsidRPr="004C2E4A" w:rsidRDefault="00AF4453" w:rsidP="004C2E4A">
      <w:pPr>
        <w:widowControl w:val="0"/>
        <w:spacing w:after="0"/>
        <w:jc w:val="center"/>
        <w:rPr>
          <w:rFonts w:ascii="Arial" w:hAnsi="Arial" w:cs="Arial"/>
          <w:b/>
          <w:bCs/>
          <w:color w:val="0070C0"/>
          <w:sz w:val="36"/>
          <w:szCs w:val="26"/>
        </w:rPr>
      </w:pPr>
      <w:r w:rsidRPr="00AF4453">
        <w:rPr>
          <w:rFonts w:ascii="Arial" w:hAnsi="Arial" w:cs="Arial"/>
          <w:b/>
          <w:bCs/>
          <w:color w:val="0070C0"/>
          <w:sz w:val="36"/>
          <w:szCs w:val="26"/>
        </w:rPr>
        <w:t xml:space="preserve">We expect that every </w:t>
      </w:r>
      <w:r w:rsidR="006165D3">
        <w:rPr>
          <w:rFonts w:ascii="Arial" w:hAnsi="Arial" w:cs="Arial"/>
          <w:b/>
          <w:bCs/>
          <w:color w:val="0070C0"/>
          <w:sz w:val="36"/>
          <w:szCs w:val="26"/>
        </w:rPr>
        <w:t xml:space="preserve">child, </w:t>
      </w:r>
      <w:r w:rsidRPr="00AF4453">
        <w:rPr>
          <w:rFonts w:ascii="Arial" w:hAnsi="Arial" w:cs="Arial"/>
          <w:b/>
          <w:bCs/>
          <w:color w:val="0070C0"/>
          <w:sz w:val="36"/>
          <w:szCs w:val="26"/>
        </w:rPr>
        <w:t xml:space="preserve">staff member and parents work together positively, consistently and supportively to achieve the best outcomes. </w:t>
      </w:r>
      <w:bookmarkStart w:id="0" w:name="_GoBack"/>
      <w:bookmarkEnd w:id="0"/>
    </w:p>
    <w:sectPr w:rsidR="00F03882" w:rsidRPr="004C2E4A" w:rsidSect="004E1AED"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E43" w:rsidRDefault="00624E43">
      <w:pPr>
        <w:spacing w:after="0" w:line="240" w:lineRule="auto"/>
      </w:pPr>
      <w:r>
        <w:separator/>
      </w:r>
    </w:p>
  </w:endnote>
  <w:endnote w:type="continuationSeparator" w:id="0">
    <w:p w:rsidR="00624E43" w:rsidRDefault="0062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4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E43" w:rsidRDefault="00624E43">
      <w:pPr>
        <w:spacing w:after="0" w:line="240" w:lineRule="auto"/>
      </w:pPr>
      <w:r>
        <w:separator/>
      </w:r>
    </w:p>
  </w:footnote>
  <w:footnote w:type="continuationSeparator" w:id="0">
    <w:p w:rsidR="00624E43" w:rsidRDefault="00624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F0B" w:rsidRDefault="00E61F0B">
    <w:pPr>
      <w:pStyle w:val="Header"/>
    </w:pPr>
    <w:r>
      <w:t>POSITI</w:t>
    </w:r>
    <w:r w:rsidR="006165D3">
      <w:t>VE BEHAVIOUR POLICY – APPENDIX C</w:t>
    </w:r>
  </w:p>
  <w:p w:rsidR="00E61F0B" w:rsidRDefault="00E61F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CF1418"/>
    <w:multiLevelType w:val="hybridMultilevel"/>
    <w:tmpl w:val="39DE7556"/>
    <w:lvl w:ilvl="0" w:tplc="D2DE05F0">
      <w:numFmt w:val="bullet"/>
      <w:lvlText w:val="·"/>
      <w:lvlJc w:val="left"/>
      <w:pPr>
        <w:ind w:left="720" w:hanging="360"/>
      </w:pPr>
      <w:rPr>
        <w:rFonts w:ascii="Arial" w:eastAsiaTheme="minorEastAsia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D1AE3"/>
    <w:multiLevelType w:val="hybridMultilevel"/>
    <w:tmpl w:val="397CC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D0BB1"/>
    <w:multiLevelType w:val="hybridMultilevel"/>
    <w:tmpl w:val="68F01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1"/>
  </w:num>
  <w:num w:numId="5">
    <w:abstractNumId w:val="18"/>
  </w:num>
  <w:num w:numId="6">
    <w:abstractNumId w:val="19"/>
  </w:num>
  <w:num w:numId="7">
    <w:abstractNumId w:val="17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E43"/>
    <w:rsid w:val="00060AB1"/>
    <w:rsid w:val="000946EE"/>
    <w:rsid w:val="00194DF6"/>
    <w:rsid w:val="001C367E"/>
    <w:rsid w:val="004C2E4A"/>
    <w:rsid w:val="004E1AED"/>
    <w:rsid w:val="00557F48"/>
    <w:rsid w:val="005C12A5"/>
    <w:rsid w:val="006165D3"/>
    <w:rsid w:val="00624E43"/>
    <w:rsid w:val="0073093F"/>
    <w:rsid w:val="00A1310C"/>
    <w:rsid w:val="00AF4453"/>
    <w:rsid w:val="00D47A97"/>
    <w:rsid w:val="00D61547"/>
    <w:rsid w:val="00E61F0B"/>
    <w:rsid w:val="00F03882"/>
    <w:rsid w:val="00F727A8"/>
    <w:rsid w:val="00FD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7111F"/>
  <w15:docId w15:val="{C7C79511-100A-40A0-AC50-543664F1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F03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dodd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FCD2E79-9E79-4FD0-B430-E77D7735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Dodd</dc:creator>
  <cp:lastModifiedBy>Alison Dodd</cp:lastModifiedBy>
  <cp:revision>2</cp:revision>
  <cp:lastPrinted>2019-08-31T19:28:00Z</cp:lastPrinted>
  <dcterms:created xsi:type="dcterms:W3CDTF">2021-08-11T18:05:00Z</dcterms:created>
  <dcterms:modified xsi:type="dcterms:W3CDTF">2021-08-11T18:05:00Z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