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86B5" w14:textId="77777777" w:rsidR="00624E43" w:rsidRPr="0007170B" w:rsidRDefault="00624E43" w:rsidP="00624E43">
      <w:pPr>
        <w:pStyle w:val="Title"/>
        <w:jc w:val="center"/>
        <w:rPr>
          <w:rFonts w:ascii="Arial" w:hAnsi="Arial" w:cs="Arial"/>
          <w:b/>
          <w:i/>
          <w:sz w:val="44"/>
        </w:rPr>
      </w:pPr>
      <w:r w:rsidRPr="0007170B">
        <w:rPr>
          <w:rFonts w:ascii="Arial" w:hAnsi="Arial" w:cs="Arial"/>
          <w:b/>
          <w:i/>
          <w:noProof/>
          <w:sz w:val="4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BCE5AC" wp14:editId="17C3A9EA">
            <wp:simplePos x="0" y="0"/>
            <wp:positionH relativeFrom="margin">
              <wp:align>left</wp:align>
            </wp:positionH>
            <wp:positionV relativeFrom="paragraph">
              <wp:posOffset>501</wp:posOffset>
            </wp:positionV>
            <wp:extent cx="807720" cy="84658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4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70B">
        <w:rPr>
          <w:rFonts w:ascii="Arial" w:hAnsi="Arial" w:cs="Arial"/>
          <w:b/>
          <w:i/>
          <w:sz w:val="44"/>
        </w:rPr>
        <w:t>“A Can Do School”</w:t>
      </w:r>
    </w:p>
    <w:p w14:paraId="7FD7C93B" w14:textId="77777777" w:rsidR="004E1AED" w:rsidRPr="0007170B" w:rsidRDefault="00624E43" w:rsidP="00624E43">
      <w:pPr>
        <w:pStyle w:val="Title"/>
        <w:jc w:val="center"/>
        <w:rPr>
          <w:rFonts w:ascii="Arial" w:hAnsi="Arial" w:cs="Arial"/>
          <w:b/>
          <w:sz w:val="56"/>
        </w:rPr>
      </w:pPr>
      <w:r w:rsidRPr="0007170B">
        <w:rPr>
          <w:rFonts w:ascii="Arial" w:hAnsi="Arial" w:cs="Arial"/>
          <w:b/>
          <w:sz w:val="56"/>
        </w:rPr>
        <w:t>parental engagement agreement</w:t>
      </w:r>
    </w:p>
    <w:p w14:paraId="144FE9D4" w14:textId="2FBC93DB" w:rsidR="00194DF6" w:rsidRPr="0007170B" w:rsidRDefault="00613BB2" w:rsidP="00624E43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4F58FA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-202</w:t>
      </w:r>
      <w:r w:rsidR="004F58FA">
        <w:rPr>
          <w:rFonts w:ascii="Arial" w:hAnsi="Arial" w:cs="Arial"/>
          <w:b/>
          <w:sz w:val="28"/>
        </w:rPr>
        <w:t>4</w:t>
      </w:r>
    </w:p>
    <w:p w14:paraId="58CA1433" w14:textId="77777777" w:rsidR="004E1AED" w:rsidRPr="0007170B" w:rsidRDefault="004E1AED" w:rsidP="00624E43">
      <w:pPr>
        <w:rPr>
          <w:rFonts w:ascii="Arial" w:hAnsi="Arial" w:cs="Arial"/>
          <w:sz w:val="24"/>
        </w:rPr>
      </w:pPr>
    </w:p>
    <w:p w14:paraId="5B75CC7B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At Stepping Stones School we are committed to ensuring your child receives a high quality education. We promote the core values of:</w:t>
      </w:r>
    </w:p>
    <w:p w14:paraId="5132705C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Respect </w:t>
      </w:r>
    </w:p>
    <w:p w14:paraId="170D65EC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Kindness</w:t>
      </w:r>
    </w:p>
    <w:p w14:paraId="780BC2CE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Tolerance</w:t>
      </w:r>
    </w:p>
    <w:p w14:paraId="763D6240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Trust</w:t>
      </w:r>
    </w:p>
    <w:p w14:paraId="2BEF368D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14:paraId="130C7819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We also have three key rules for the children to follow:</w:t>
      </w:r>
    </w:p>
    <w:p w14:paraId="60680563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14:paraId="11A38A8C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Respectful—with words and actions</w:t>
      </w:r>
    </w:p>
    <w:p w14:paraId="4A06DFB2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Be Safe— hurting and damage is never ok</w:t>
      </w:r>
    </w:p>
    <w:p w14:paraId="04C08A68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Complete your learning</w:t>
      </w:r>
      <w:r w:rsidR="00752F5B">
        <w:rPr>
          <w:rFonts w:ascii="Arial" w:hAnsi="Arial" w:cs="Arial"/>
          <w:b/>
          <w:bCs/>
          <w:sz w:val="26"/>
          <w:szCs w:val="26"/>
        </w:rPr>
        <w:t xml:space="preserve"> to a high standard</w:t>
      </w:r>
      <w:r w:rsidRPr="0007170B">
        <w:rPr>
          <w:rFonts w:ascii="Arial" w:hAnsi="Arial" w:cs="Arial"/>
          <w:b/>
          <w:bCs/>
          <w:sz w:val="26"/>
          <w:szCs w:val="26"/>
        </w:rPr>
        <w:t>– always try your best</w:t>
      </w:r>
    </w:p>
    <w:p w14:paraId="698A69FB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> </w:t>
      </w:r>
    </w:p>
    <w:p w14:paraId="7E10B6D8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We also have set up a range of tools / mechanisms for parents to engage with school. </w:t>
      </w:r>
    </w:p>
    <w:p w14:paraId="6243758D" w14:textId="77777777" w:rsidR="00F03882" w:rsidRPr="0007170B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Class Dojo (APP for phone) </w:t>
      </w:r>
    </w:p>
    <w:p w14:paraId="51019071" w14:textId="77777777" w:rsidR="00F03882" w:rsidRDefault="00F03882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7170B">
        <w:rPr>
          <w:rFonts w:ascii="Arial" w:hAnsi="Arial" w:cs="Arial"/>
          <w:b/>
          <w:bCs/>
          <w:sz w:val="26"/>
          <w:szCs w:val="26"/>
        </w:rPr>
        <w:t xml:space="preserve">Telephone </w:t>
      </w:r>
    </w:p>
    <w:p w14:paraId="440F204F" w14:textId="77777777" w:rsidR="00752F5B" w:rsidRPr="0007170B" w:rsidRDefault="00752F5B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Email </w:t>
      </w:r>
    </w:p>
    <w:p w14:paraId="135747B3" w14:textId="5DB9D04E" w:rsidR="00624E43" w:rsidRDefault="009B6126" w:rsidP="00F03882">
      <w:pPr>
        <w:widowControl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45352490">
        <w:rPr>
          <w:rFonts w:ascii="Arial" w:hAnsi="Arial" w:cs="Arial"/>
          <w:b/>
          <w:bCs/>
          <w:sz w:val="26"/>
          <w:szCs w:val="26"/>
        </w:rPr>
        <w:t>This is important to ensure your</w:t>
      </w:r>
      <w:r w:rsidR="00F03882" w:rsidRPr="45352490">
        <w:rPr>
          <w:rFonts w:ascii="Arial" w:hAnsi="Arial" w:cs="Arial"/>
          <w:b/>
          <w:bCs/>
          <w:sz w:val="26"/>
          <w:szCs w:val="26"/>
        </w:rPr>
        <w:t xml:space="preserve"> child’s team of –parent</w:t>
      </w:r>
      <w:r w:rsidR="2A3E7866" w:rsidRPr="45352490">
        <w:rPr>
          <w:rFonts w:ascii="Arial" w:hAnsi="Arial" w:cs="Arial"/>
          <w:b/>
          <w:bCs/>
          <w:sz w:val="26"/>
          <w:szCs w:val="26"/>
        </w:rPr>
        <w:t>/carer</w:t>
      </w:r>
      <w:r w:rsidR="00F03882" w:rsidRPr="45352490">
        <w:rPr>
          <w:rFonts w:ascii="Arial" w:hAnsi="Arial" w:cs="Arial"/>
          <w:b/>
          <w:bCs/>
          <w:sz w:val="26"/>
          <w:szCs w:val="26"/>
        </w:rPr>
        <w:t>, child, school—can work well together at all times.</w:t>
      </w:r>
    </w:p>
    <w:p w14:paraId="3053A835" w14:textId="619A06F1" w:rsidR="007F1706" w:rsidRDefault="00303050" w:rsidP="007F1706">
      <w:pPr>
        <w:widowControl w:val="0"/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7F1706">
        <w:rPr>
          <w:rFonts w:ascii="Arial" w:hAnsi="Arial" w:cs="Arial"/>
          <w:b/>
          <w:bCs/>
          <w:color w:val="FF0000"/>
          <w:sz w:val="26"/>
          <w:szCs w:val="26"/>
        </w:rPr>
        <w:t>Parents/Carers MUST pick up the phone whenever school are required to ring home</w:t>
      </w:r>
      <w:r w:rsidR="00FA79F3">
        <w:rPr>
          <w:rFonts w:ascii="Arial" w:hAnsi="Arial" w:cs="Arial"/>
          <w:b/>
          <w:bCs/>
          <w:color w:val="FF0000"/>
          <w:sz w:val="26"/>
          <w:szCs w:val="26"/>
        </w:rPr>
        <w:t>/return a call ASAP</w:t>
      </w:r>
      <w:r w:rsidR="007F1706" w:rsidRPr="007F1706">
        <w:rPr>
          <w:rFonts w:ascii="Arial" w:hAnsi="Arial" w:cs="Arial"/>
          <w:b/>
          <w:bCs/>
          <w:color w:val="FF0000"/>
          <w:sz w:val="26"/>
          <w:szCs w:val="26"/>
        </w:rPr>
        <w:t>.</w:t>
      </w:r>
    </w:p>
    <w:p w14:paraId="1460126E" w14:textId="77777777" w:rsidR="007F1706" w:rsidRDefault="007F1706" w:rsidP="007F1706">
      <w:pPr>
        <w:widowControl w:val="0"/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425EA65F" w14:textId="1468D27F" w:rsidR="00624E43" w:rsidRPr="007F1706" w:rsidRDefault="00624E43" w:rsidP="007F1706">
      <w:pPr>
        <w:widowControl w:val="0"/>
        <w:spacing w:after="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07170B">
        <w:rPr>
          <w:rFonts w:ascii="Arial" w:hAnsi="Arial" w:cs="Arial"/>
          <w:i/>
          <w:sz w:val="24"/>
        </w:rPr>
        <w:lastRenderedPageBreak/>
        <w:t>I</w:t>
      </w:r>
      <w:r w:rsidR="009B6126" w:rsidRPr="0007170B">
        <w:rPr>
          <w:rFonts w:ascii="Arial" w:hAnsi="Arial" w:cs="Arial"/>
          <w:i/>
          <w:sz w:val="24"/>
        </w:rPr>
        <w:t>/We</w:t>
      </w:r>
      <w:r w:rsidRPr="0007170B">
        <w:rPr>
          <w:rFonts w:ascii="Arial" w:hAnsi="Arial" w:cs="Arial"/>
          <w:i/>
          <w:sz w:val="24"/>
        </w:rPr>
        <w:t xml:space="preserve"> understand that in order for this to be successful 100% support and engagement needs to be given to the school and the s</w:t>
      </w:r>
      <w:r w:rsidR="009B6126" w:rsidRPr="0007170B">
        <w:rPr>
          <w:rFonts w:ascii="Arial" w:hAnsi="Arial" w:cs="Arial"/>
          <w:i/>
          <w:sz w:val="24"/>
        </w:rPr>
        <w:t>taff. This means the following:</w:t>
      </w:r>
    </w:p>
    <w:p w14:paraId="44214FF8" w14:textId="77777777" w:rsidR="00F03882" w:rsidRPr="0007170B" w:rsidRDefault="00F03882" w:rsidP="00F95940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07170B">
        <w:rPr>
          <w:rFonts w:ascii="Arial" w:hAnsi="Arial" w:cs="Arial"/>
          <w:b/>
          <w:bCs/>
          <w:sz w:val="32"/>
          <w:szCs w:val="36"/>
        </w:rPr>
        <w:t>We expect our parents / carers to…</w:t>
      </w:r>
      <w:r w:rsidRPr="0007170B">
        <w:rPr>
          <w:rFonts w:ascii="Arial" w:hAnsi="Arial" w:cs="Arial"/>
          <w:b/>
          <w:bCs/>
          <w:sz w:val="28"/>
          <w:szCs w:val="32"/>
        </w:rPr>
        <w:t> </w:t>
      </w:r>
    </w:p>
    <w:p w14:paraId="4D05C58B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Promote the school values and rules. Implement the value of respect, kindness and trust within your home. </w:t>
      </w:r>
    </w:p>
    <w:p w14:paraId="71784746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Respect the teacher decisions. </w:t>
      </w:r>
    </w:p>
    <w:p w14:paraId="2E534A35" w14:textId="61E47954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Ensure you read newsletters, letters</w:t>
      </w:r>
      <w:r w:rsidR="00BD03F3">
        <w:rPr>
          <w:rFonts w:ascii="Arial" w:hAnsi="Arial" w:cs="Arial"/>
          <w:sz w:val="24"/>
          <w:szCs w:val="32"/>
        </w:rPr>
        <w:t xml:space="preserve"> and </w:t>
      </w:r>
      <w:r w:rsidRPr="0007170B">
        <w:rPr>
          <w:rFonts w:ascii="Arial" w:hAnsi="Arial" w:cs="Arial"/>
          <w:sz w:val="24"/>
          <w:szCs w:val="32"/>
        </w:rPr>
        <w:t xml:space="preserve">sign the consent forms. </w:t>
      </w:r>
    </w:p>
    <w:p w14:paraId="4C529DCF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Let us know if your child is absent. </w:t>
      </w:r>
    </w:p>
    <w:p w14:paraId="187CDDC7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Make sure they are in school and have a high level of </w:t>
      </w:r>
      <w:r w:rsidR="009B6126" w:rsidRPr="0007170B">
        <w:rPr>
          <w:rFonts w:ascii="Arial" w:hAnsi="Arial" w:cs="Arial"/>
          <w:sz w:val="24"/>
          <w:szCs w:val="32"/>
        </w:rPr>
        <w:t>attendance</w:t>
      </w:r>
      <w:r w:rsidR="00F95940" w:rsidRPr="0007170B">
        <w:rPr>
          <w:rFonts w:ascii="Arial" w:hAnsi="Arial" w:cs="Arial"/>
          <w:sz w:val="24"/>
          <w:szCs w:val="32"/>
        </w:rPr>
        <w:t xml:space="preserve">. </w:t>
      </w:r>
      <w:r w:rsidR="00752F5B">
        <w:rPr>
          <w:rFonts w:ascii="Arial" w:hAnsi="Arial" w:cs="Arial"/>
          <w:sz w:val="24"/>
          <w:szCs w:val="32"/>
        </w:rPr>
        <w:t xml:space="preserve">(minor ailments are not excuses for absence) </w:t>
      </w:r>
      <w:r w:rsidRPr="0007170B">
        <w:rPr>
          <w:rFonts w:ascii="Arial" w:hAnsi="Arial" w:cs="Arial"/>
          <w:sz w:val="24"/>
          <w:szCs w:val="32"/>
        </w:rPr>
        <w:t xml:space="preserve"> </w:t>
      </w:r>
    </w:p>
    <w:p w14:paraId="0954CB07" w14:textId="77777777" w:rsidR="009B6126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is in the correct uniform and that they have a PE kit to change into. Including correct footwear.</w:t>
      </w:r>
    </w:p>
    <w:p w14:paraId="14FD73B5" w14:textId="77777777" w:rsidR="009B6126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We do not allow items from home to be brought into school e.g. toys, cuddly toys, pencil cases etc. Any sensory/ transitional items a parent feels </w:t>
      </w:r>
      <w:r w:rsidR="00752F5B" w:rsidRPr="0007170B">
        <w:rPr>
          <w:rFonts w:ascii="Arial" w:hAnsi="Arial" w:cs="Arial"/>
          <w:sz w:val="24"/>
          <w:szCs w:val="32"/>
        </w:rPr>
        <w:t>are</w:t>
      </w:r>
      <w:r w:rsidRPr="0007170B">
        <w:rPr>
          <w:rFonts w:ascii="Arial" w:hAnsi="Arial" w:cs="Arial"/>
          <w:sz w:val="24"/>
          <w:szCs w:val="32"/>
        </w:rPr>
        <w:t xml:space="preserve"> required from home needs to be discussed with the Headteacher</w:t>
      </w:r>
      <w:r w:rsidR="00752F5B">
        <w:rPr>
          <w:rFonts w:ascii="Arial" w:hAnsi="Arial" w:cs="Arial"/>
          <w:sz w:val="24"/>
          <w:szCs w:val="32"/>
        </w:rPr>
        <w:t>/ Deputy Headteacher</w:t>
      </w:r>
      <w:r w:rsidRPr="0007170B">
        <w:rPr>
          <w:rFonts w:ascii="Arial" w:hAnsi="Arial" w:cs="Arial"/>
          <w:sz w:val="24"/>
          <w:szCs w:val="32"/>
        </w:rPr>
        <w:t xml:space="preserve">. </w:t>
      </w:r>
    </w:p>
    <w:p w14:paraId="5A4CA804" w14:textId="35BB0F3B" w:rsidR="00F03882" w:rsidRPr="0007170B" w:rsidRDefault="009B6126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Watches can be worn as long as they are not </w:t>
      </w:r>
      <w:r w:rsidR="00F9694A">
        <w:rPr>
          <w:rFonts w:ascii="Arial" w:hAnsi="Arial" w:cs="Arial"/>
          <w:sz w:val="24"/>
          <w:szCs w:val="32"/>
        </w:rPr>
        <w:t xml:space="preserve">a </w:t>
      </w:r>
      <w:r w:rsidRPr="0007170B">
        <w:rPr>
          <w:rFonts w:ascii="Arial" w:hAnsi="Arial" w:cs="Arial"/>
          <w:sz w:val="24"/>
          <w:szCs w:val="32"/>
        </w:rPr>
        <w:t>distraction to the child’s learning; no jewe</w:t>
      </w:r>
      <w:r w:rsidR="00F95940" w:rsidRPr="0007170B">
        <w:rPr>
          <w:rFonts w:ascii="Arial" w:hAnsi="Arial" w:cs="Arial"/>
          <w:sz w:val="24"/>
          <w:szCs w:val="32"/>
        </w:rPr>
        <w:t>ll</w:t>
      </w:r>
      <w:r w:rsidR="00FA79F3">
        <w:rPr>
          <w:rFonts w:ascii="Arial" w:hAnsi="Arial" w:cs="Arial"/>
          <w:sz w:val="24"/>
          <w:szCs w:val="32"/>
        </w:rPr>
        <w:t>e</w:t>
      </w:r>
      <w:r w:rsidRPr="0007170B">
        <w:rPr>
          <w:rFonts w:ascii="Arial" w:hAnsi="Arial" w:cs="Arial"/>
          <w:sz w:val="24"/>
          <w:szCs w:val="32"/>
        </w:rPr>
        <w:t>r</w:t>
      </w:r>
      <w:r w:rsidR="00F95940" w:rsidRPr="0007170B">
        <w:rPr>
          <w:rFonts w:ascii="Arial" w:hAnsi="Arial" w:cs="Arial"/>
          <w:sz w:val="24"/>
          <w:szCs w:val="32"/>
        </w:rPr>
        <w:t>y</w:t>
      </w:r>
      <w:r w:rsidRPr="0007170B">
        <w:rPr>
          <w:rFonts w:ascii="Arial" w:hAnsi="Arial" w:cs="Arial"/>
          <w:sz w:val="24"/>
          <w:szCs w:val="32"/>
        </w:rPr>
        <w:t xml:space="preserve"> to be worn in school.</w:t>
      </w:r>
    </w:p>
    <w:p w14:paraId="49D6834F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Make sure your child has a healthy lunch. (If they are on packed lunches, no fizzy drinks, chocolate, sweets or fast food)</w:t>
      </w:r>
    </w:p>
    <w:p w14:paraId="45785014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Answer the phone when we ring or call back. </w:t>
      </w:r>
    </w:p>
    <w:p w14:paraId="33A4FC10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Reiterate the m</w:t>
      </w:r>
      <w:r w:rsidR="00F9694A">
        <w:rPr>
          <w:rFonts w:ascii="Arial" w:hAnsi="Arial" w:cs="Arial"/>
          <w:sz w:val="24"/>
          <w:szCs w:val="32"/>
        </w:rPr>
        <w:t xml:space="preserve">essage that hurting, spitting, </w:t>
      </w:r>
      <w:r w:rsidR="00752F5B">
        <w:rPr>
          <w:rFonts w:ascii="Arial" w:hAnsi="Arial" w:cs="Arial"/>
          <w:sz w:val="24"/>
          <w:szCs w:val="32"/>
        </w:rPr>
        <w:t>swearing, assaulting</w:t>
      </w:r>
      <w:r w:rsidRPr="0007170B">
        <w:rPr>
          <w:rFonts w:ascii="Arial" w:hAnsi="Arial" w:cs="Arial"/>
          <w:sz w:val="24"/>
          <w:szCs w:val="32"/>
        </w:rPr>
        <w:t xml:space="preserve">, damaging is not acceptable. </w:t>
      </w:r>
    </w:p>
    <w:p w14:paraId="5B66C1C2" w14:textId="55EB1648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Sign up to Class Dojo to engage with school and to ensure you receive messages about trips, clothing etc. </w:t>
      </w:r>
    </w:p>
    <w:p w14:paraId="1024286A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Ensure contact details are all up to date. </w:t>
      </w:r>
    </w:p>
    <w:p w14:paraId="562F246D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Support the school by talking positively about what we do. </w:t>
      </w:r>
    </w:p>
    <w:p w14:paraId="69955318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 xml:space="preserve">Pay for the damage that your child causes. </w:t>
      </w:r>
    </w:p>
    <w:p w14:paraId="20A1B655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/>
          <w:bCs/>
          <w:sz w:val="24"/>
          <w:szCs w:val="32"/>
          <w:u w:val="single"/>
        </w:rPr>
        <w:t xml:space="preserve">If asked </w:t>
      </w:r>
      <w:r w:rsidRPr="0007170B">
        <w:rPr>
          <w:rFonts w:ascii="Arial" w:hAnsi="Arial" w:cs="Arial"/>
          <w:sz w:val="24"/>
          <w:szCs w:val="32"/>
        </w:rPr>
        <w:t xml:space="preserve">to put in consequences at home, support the school and do this. </w:t>
      </w:r>
    </w:p>
    <w:p w14:paraId="76DCA2F5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>Keep your child of</w:t>
      </w:r>
      <w:r w:rsidR="009B6126" w:rsidRPr="0007170B">
        <w:rPr>
          <w:rFonts w:ascii="Arial" w:hAnsi="Arial" w:cs="Arial"/>
          <w:bCs/>
          <w:sz w:val="24"/>
          <w:szCs w:val="32"/>
        </w:rPr>
        <w:t>f</w:t>
      </w:r>
      <w:r w:rsidRPr="0007170B">
        <w:rPr>
          <w:rFonts w:ascii="Arial" w:hAnsi="Arial" w:cs="Arial"/>
          <w:bCs/>
          <w:sz w:val="24"/>
          <w:szCs w:val="32"/>
        </w:rPr>
        <w:t xml:space="preserve"> social media, inappropriate games etc. </w:t>
      </w:r>
    </w:p>
    <w:p w14:paraId="0964872B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Use your social media appropriately and not bring the school into disrepute. </w:t>
      </w:r>
    </w:p>
    <w:p w14:paraId="70A24154" w14:textId="77777777" w:rsidR="00F03882" w:rsidRPr="0007170B" w:rsidRDefault="00F03882" w:rsidP="00F03882">
      <w:pPr>
        <w:pStyle w:val="ListParagraph"/>
        <w:widowControl w:val="0"/>
        <w:numPr>
          <w:ilvl w:val="0"/>
          <w:numId w:val="21"/>
        </w:numPr>
        <w:spacing w:after="0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bCs/>
          <w:sz w:val="24"/>
          <w:szCs w:val="32"/>
        </w:rPr>
        <w:t xml:space="preserve">Talk to us privately about disagreements so it does not undermine the work of the staff. </w:t>
      </w:r>
    </w:p>
    <w:p w14:paraId="1BB12303" w14:textId="77777777" w:rsidR="001C367E" w:rsidRPr="0007170B" w:rsidRDefault="001C367E" w:rsidP="001C367E">
      <w:pPr>
        <w:pStyle w:val="ListParagraph"/>
        <w:widowControl w:val="0"/>
        <w:spacing w:after="0"/>
        <w:rPr>
          <w:rFonts w:ascii="Arial" w:hAnsi="Arial" w:cs="Arial"/>
          <w:sz w:val="28"/>
          <w:szCs w:val="32"/>
        </w:rPr>
      </w:pPr>
    </w:p>
    <w:p w14:paraId="7598E85A" w14:textId="77777777" w:rsidR="001C367E" w:rsidRPr="0007170B" w:rsidRDefault="001C367E" w:rsidP="00F727A8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 xml:space="preserve">I understand that a placement at Stepping Stones is to support my child’s social, emotional, mental health and academic progress and in order for this to be successful I/ we need to work in partnership with the school. We will do the above. </w:t>
      </w:r>
    </w:p>
    <w:p w14:paraId="0616C2BB" w14:textId="77777777" w:rsidR="001C367E" w:rsidRPr="0007170B" w:rsidRDefault="00F727A8" w:rsidP="00F95940">
      <w:pPr>
        <w:rPr>
          <w:rFonts w:ascii="Arial" w:hAnsi="Arial" w:cs="Arial"/>
          <w:sz w:val="24"/>
        </w:rPr>
      </w:pPr>
      <w:r w:rsidRPr="0007170B">
        <w:rPr>
          <w:rFonts w:ascii="Arial" w:hAnsi="Arial" w:cs="Arial"/>
          <w:sz w:val="24"/>
        </w:rPr>
        <w:t>Signed _____________________________ (Date) ______________________</w:t>
      </w:r>
    </w:p>
    <w:p w14:paraId="32392121" w14:textId="77777777" w:rsidR="00F03882" w:rsidRPr="00F95940" w:rsidRDefault="00F95940" w:rsidP="00F03882">
      <w:pPr>
        <w:widowControl w:val="0"/>
        <w:spacing w:after="0"/>
        <w:ind w:left="567" w:hanging="567"/>
        <w:rPr>
          <w:rFonts w:ascii="Arial" w:hAnsi="Arial" w:cs="Arial"/>
          <w:sz w:val="24"/>
          <w:szCs w:val="32"/>
        </w:rPr>
      </w:pPr>
      <w:r w:rsidRPr="0007170B">
        <w:rPr>
          <w:rFonts w:ascii="Arial" w:hAnsi="Arial" w:cs="Arial"/>
          <w:sz w:val="24"/>
          <w:szCs w:val="32"/>
        </w:rPr>
        <w:t>Print Name:_________________________</w:t>
      </w:r>
    </w:p>
    <w:p w14:paraId="4D094063" w14:textId="35BD3B94" w:rsidR="00624E43" w:rsidRPr="004F58FA" w:rsidRDefault="00F03882" w:rsidP="004F58FA">
      <w:pPr>
        <w:widowControl w:val="0"/>
        <w:tabs>
          <w:tab w:val="center" w:pos="4680"/>
        </w:tabs>
        <w:rPr>
          <w:rFonts w:ascii="Arial" w:hAnsi="Arial" w:cs="Arial"/>
          <w:sz w:val="18"/>
          <w:szCs w:val="20"/>
        </w:rPr>
      </w:pPr>
      <w:r w:rsidRPr="00F03882">
        <w:rPr>
          <w:rFonts w:ascii="Arial" w:hAnsi="Arial" w:cs="Arial"/>
          <w:sz w:val="20"/>
        </w:rPr>
        <w:t> </w:t>
      </w:r>
    </w:p>
    <w:sectPr w:rsidR="00624E43" w:rsidRPr="004F58FA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CD1B" w14:textId="77777777" w:rsidR="00087C29" w:rsidRDefault="00087C29">
      <w:pPr>
        <w:spacing w:after="0" w:line="240" w:lineRule="auto"/>
      </w:pPr>
      <w:r>
        <w:separator/>
      </w:r>
    </w:p>
  </w:endnote>
  <w:endnote w:type="continuationSeparator" w:id="0">
    <w:p w14:paraId="09FA62F5" w14:textId="77777777" w:rsidR="00087C29" w:rsidRDefault="0008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F78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59D7" w14:textId="77777777" w:rsidR="00087C29" w:rsidRDefault="00087C29">
      <w:pPr>
        <w:spacing w:after="0" w:line="240" w:lineRule="auto"/>
      </w:pPr>
      <w:r>
        <w:separator/>
      </w:r>
    </w:p>
  </w:footnote>
  <w:footnote w:type="continuationSeparator" w:id="0">
    <w:p w14:paraId="4DC4F5D6" w14:textId="77777777" w:rsidR="00087C29" w:rsidRDefault="0008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FF0D" w14:textId="77777777" w:rsidR="00E61F0B" w:rsidRDefault="00E61F0B">
    <w:pPr>
      <w:pStyle w:val="Header"/>
    </w:pPr>
    <w:r>
      <w:t>POSITIVE BEHAVIOUR POLICY – APPENDIX A</w:t>
    </w:r>
    <w:r w:rsidR="00866E3C">
      <w:t>i</w:t>
    </w:r>
  </w:p>
  <w:p w14:paraId="24B048E7" w14:textId="77777777" w:rsidR="00E61F0B" w:rsidRDefault="00E6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F1418"/>
    <w:multiLevelType w:val="hybridMultilevel"/>
    <w:tmpl w:val="39DE7556"/>
    <w:lvl w:ilvl="0" w:tplc="D2DE05F0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D1AE3"/>
    <w:multiLevelType w:val="hybridMultilevel"/>
    <w:tmpl w:val="397C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D0BB1"/>
    <w:multiLevelType w:val="hybridMultilevel"/>
    <w:tmpl w:val="68F0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35858044">
    <w:abstractNumId w:val="14"/>
  </w:num>
  <w:num w:numId="2" w16cid:durableId="714894781">
    <w:abstractNumId w:val="10"/>
  </w:num>
  <w:num w:numId="3" w16cid:durableId="1153253764">
    <w:abstractNumId w:val="13"/>
  </w:num>
  <w:num w:numId="4" w16cid:durableId="1620917357">
    <w:abstractNumId w:val="11"/>
  </w:num>
  <w:num w:numId="5" w16cid:durableId="826433621">
    <w:abstractNumId w:val="18"/>
  </w:num>
  <w:num w:numId="6" w16cid:durableId="905607535">
    <w:abstractNumId w:val="19"/>
  </w:num>
  <w:num w:numId="7" w16cid:durableId="946162903">
    <w:abstractNumId w:val="17"/>
  </w:num>
  <w:num w:numId="8" w16cid:durableId="323822252">
    <w:abstractNumId w:val="20"/>
  </w:num>
  <w:num w:numId="9" w16cid:durableId="1679380912">
    <w:abstractNumId w:val="9"/>
  </w:num>
  <w:num w:numId="10" w16cid:durableId="2112359235">
    <w:abstractNumId w:val="7"/>
  </w:num>
  <w:num w:numId="11" w16cid:durableId="1600409871">
    <w:abstractNumId w:val="6"/>
  </w:num>
  <w:num w:numId="12" w16cid:durableId="1067916249">
    <w:abstractNumId w:val="5"/>
  </w:num>
  <w:num w:numId="13" w16cid:durableId="264071982">
    <w:abstractNumId w:val="4"/>
  </w:num>
  <w:num w:numId="14" w16cid:durableId="534465496">
    <w:abstractNumId w:val="8"/>
  </w:num>
  <w:num w:numId="15" w16cid:durableId="1507285234">
    <w:abstractNumId w:val="3"/>
  </w:num>
  <w:num w:numId="16" w16cid:durableId="928275122">
    <w:abstractNumId w:val="2"/>
  </w:num>
  <w:num w:numId="17" w16cid:durableId="732891058">
    <w:abstractNumId w:val="1"/>
  </w:num>
  <w:num w:numId="18" w16cid:durableId="539588898">
    <w:abstractNumId w:val="0"/>
  </w:num>
  <w:num w:numId="19" w16cid:durableId="542985659">
    <w:abstractNumId w:val="15"/>
  </w:num>
  <w:num w:numId="20" w16cid:durableId="1245991152">
    <w:abstractNumId w:val="12"/>
  </w:num>
  <w:num w:numId="21" w16cid:durableId="137219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43"/>
    <w:rsid w:val="00060AB1"/>
    <w:rsid w:val="0007170B"/>
    <w:rsid w:val="00087C29"/>
    <w:rsid w:val="00194DF6"/>
    <w:rsid w:val="001C367E"/>
    <w:rsid w:val="00303050"/>
    <w:rsid w:val="00440F28"/>
    <w:rsid w:val="004E1AED"/>
    <w:rsid w:val="004F58FA"/>
    <w:rsid w:val="005C12A5"/>
    <w:rsid w:val="00613BB2"/>
    <w:rsid w:val="00624E43"/>
    <w:rsid w:val="00752F5B"/>
    <w:rsid w:val="00756ED3"/>
    <w:rsid w:val="007F1706"/>
    <w:rsid w:val="00866E3C"/>
    <w:rsid w:val="009B6126"/>
    <w:rsid w:val="009E6F12"/>
    <w:rsid w:val="00A1310C"/>
    <w:rsid w:val="00BD03F3"/>
    <w:rsid w:val="00CD3C5E"/>
    <w:rsid w:val="00D47A97"/>
    <w:rsid w:val="00E61F0B"/>
    <w:rsid w:val="00F03882"/>
    <w:rsid w:val="00F727A8"/>
    <w:rsid w:val="00F95940"/>
    <w:rsid w:val="00F9594E"/>
    <w:rsid w:val="00F9694A"/>
    <w:rsid w:val="00FA79F3"/>
    <w:rsid w:val="2A3E7866"/>
    <w:rsid w:val="453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B5A1"/>
  <w15:docId w15:val="{C7C79511-100A-40A0-AC50-543664F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9F3908FF794DB59489CE525979CA" ma:contentTypeVersion="17" ma:contentTypeDescription="Create a new document." ma:contentTypeScope="" ma:versionID="563254da25b9e2377cdd53d795af4d8a">
  <xsd:schema xmlns:xsd="http://www.w3.org/2001/XMLSchema" xmlns:xs="http://www.w3.org/2001/XMLSchema" xmlns:p="http://schemas.microsoft.com/office/2006/metadata/properties" xmlns:ns2="7e57b2b1-a7c7-42eb-b484-b9eed46fbcbd" xmlns:ns3="0bde38f7-6739-4e72-a69c-78a7dd6482c9" targetNamespace="http://schemas.microsoft.com/office/2006/metadata/properties" ma:root="true" ma:fieldsID="0b908f445b41522b335c627de2fe6dea" ns2:_="" ns3:_="">
    <xsd:import namespace="7e57b2b1-a7c7-42eb-b484-b9eed46fbcbd"/>
    <xsd:import namespace="0bde38f7-6739-4e72-a69c-78a7dd648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7b2b1-a7c7-42eb-b484-b9eed46fb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9f62f0-a86d-4398-b414-2662de388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38f7-6739-4e72-a69c-78a7dd648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582261-cae9-403d-915a-adc391fabeab}" ma:internalName="TaxCatchAll" ma:showField="CatchAllData" ma:web="0bde38f7-6739-4e72-a69c-78a7dd648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e38f7-6739-4e72-a69c-78a7dd6482c9" xsi:nil="true"/>
    <lcf76f155ced4ddcb4097134ff3c332f xmlns="7e57b2b1-a7c7-42eb-b484-b9eed46fbcb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7DA7D-93B9-4B7F-972D-438B61CB6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7b2b1-a7c7-42eb-b484-b9eed46fbcbd"/>
    <ds:schemaRef ds:uri="0bde38f7-6739-4e72-a69c-78a7dd648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09D6-EBC4-4415-9391-DA885374E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0bde38f7-6739-4e72-a69c-78a7dd6482c9"/>
    <ds:schemaRef ds:uri="7e57b2b1-a7c7-42eb-b484-b9eed46fbcbd"/>
  </ds:schemaRefs>
</ds:datastoreItem>
</file>

<file path=customXml/itemProps4.xml><?xml version="1.0" encoding="utf-8"?>
<ds:datastoreItem xmlns:ds="http://schemas.openxmlformats.org/officeDocument/2006/customXml" ds:itemID="{F0068296-5B4B-4C0A-8693-44AA3DEF3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Jane Meacham</cp:lastModifiedBy>
  <cp:revision>7</cp:revision>
  <cp:lastPrinted>2019-08-31T19:30:00Z</cp:lastPrinted>
  <dcterms:created xsi:type="dcterms:W3CDTF">2023-08-22T19:59:00Z</dcterms:created>
  <dcterms:modified xsi:type="dcterms:W3CDTF">2023-08-24T14:23:00Z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0x01010043E39F3908FF794DB59489CE525979CA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