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8395" w14:textId="77777777" w:rsidR="00624E43" w:rsidRPr="00624E43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624E43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CE80B0" wp14:editId="092B984A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43">
        <w:rPr>
          <w:rFonts w:ascii="Arial" w:hAnsi="Arial" w:cs="Arial"/>
          <w:b/>
          <w:i/>
          <w:sz w:val="44"/>
        </w:rPr>
        <w:t>“A Can Do School”</w:t>
      </w:r>
    </w:p>
    <w:p w14:paraId="3E56F140" w14:textId="77777777" w:rsidR="004E1AED" w:rsidRPr="00624E43" w:rsidRDefault="00AF4453" w:rsidP="00624E43">
      <w:pPr>
        <w:pStyle w:val="Title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OUR SCHOOL EXPECTATIONS </w:t>
      </w:r>
    </w:p>
    <w:p w14:paraId="2872037C" w14:textId="5202C8BD" w:rsidR="00194DF6" w:rsidRPr="00624E43" w:rsidRDefault="00FB06C2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685BAC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-202</w:t>
      </w:r>
      <w:r w:rsidR="00685BAC">
        <w:rPr>
          <w:rFonts w:ascii="Arial" w:hAnsi="Arial" w:cs="Arial"/>
          <w:b/>
          <w:sz w:val="28"/>
        </w:rPr>
        <w:t>4</w:t>
      </w:r>
    </w:p>
    <w:p w14:paraId="38FC80B7" w14:textId="77777777" w:rsidR="004E1AED" w:rsidRPr="00624E43" w:rsidRDefault="004E1AED" w:rsidP="00624E43">
      <w:pPr>
        <w:rPr>
          <w:rFonts w:ascii="Arial" w:hAnsi="Arial" w:cs="Arial"/>
          <w:sz w:val="24"/>
        </w:rPr>
      </w:pPr>
    </w:p>
    <w:p w14:paraId="49E2D00F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D61547">
        <w:rPr>
          <w:rFonts w:ascii="Arial" w:hAnsi="Arial" w:cs="Arial"/>
          <w:b/>
          <w:bCs/>
          <w:sz w:val="26"/>
          <w:szCs w:val="26"/>
        </w:rPr>
        <w:t>At Stepping Sto</w:t>
      </w:r>
      <w:r w:rsidR="00AF4453" w:rsidRPr="00D61547">
        <w:rPr>
          <w:rFonts w:ascii="Arial" w:hAnsi="Arial" w:cs="Arial"/>
          <w:b/>
          <w:bCs/>
          <w:sz w:val="26"/>
          <w:szCs w:val="26"/>
        </w:rPr>
        <w:t>nes School we are committed to EVERY</w:t>
      </w:r>
      <w:r w:rsidR="00FD2D04" w:rsidRPr="00D61547">
        <w:rPr>
          <w:rFonts w:ascii="Arial" w:hAnsi="Arial" w:cs="Arial"/>
          <w:b/>
          <w:bCs/>
          <w:sz w:val="26"/>
          <w:szCs w:val="26"/>
        </w:rPr>
        <w:t xml:space="preserve"> child receiving</w:t>
      </w:r>
      <w:r w:rsidRPr="00D61547">
        <w:rPr>
          <w:rFonts w:ascii="Arial" w:hAnsi="Arial" w:cs="Arial"/>
          <w:b/>
          <w:bCs/>
          <w:sz w:val="26"/>
          <w:szCs w:val="26"/>
        </w:rPr>
        <w:t xml:space="preserve"> a high quality education. We promote the core values of:</w:t>
      </w:r>
    </w:p>
    <w:p w14:paraId="1D54B8A7" w14:textId="77777777"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63C930B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 xml:space="preserve">Respect </w:t>
      </w:r>
    </w:p>
    <w:p w14:paraId="6CE1E58F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Kindness</w:t>
      </w:r>
    </w:p>
    <w:p w14:paraId="3130939D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Tolerance</w:t>
      </w:r>
    </w:p>
    <w:p w14:paraId="2F9BC0D5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Trust</w:t>
      </w:r>
    </w:p>
    <w:p w14:paraId="05417A35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3BF9FA07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We also have three key rules </w:t>
      </w:r>
    </w:p>
    <w:p w14:paraId="7FF9AFE9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28DE87E4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Respectful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—with words and actions</w:t>
      </w:r>
    </w:p>
    <w:p w14:paraId="7C0FEE3F" w14:textId="77777777"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Safe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 hurting and damage is never ok</w:t>
      </w:r>
    </w:p>
    <w:p w14:paraId="0A33DE7A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Complete your learning</w:t>
      </w:r>
      <w:r w:rsidR="004C2E4A">
        <w:rPr>
          <w:rFonts w:ascii="Arial" w:hAnsi="Arial" w:cs="Arial"/>
          <w:b/>
          <w:bCs/>
          <w:color w:val="0070C0"/>
          <w:sz w:val="36"/>
          <w:szCs w:val="26"/>
        </w:rPr>
        <w:t xml:space="preserve"> to a high standard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– always try your best</w:t>
      </w:r>
    </w:p>
    <w:p w14:paraId="02EA9DE7" w14:textId="77777777"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</w:p>
    <w:p w14:paraId="7DB86781" w14:textId="77777777" w:rsidR="00F03882" w:rsidRPr="004C2E4A" w:rsidRDefault="00AF4453" w:rsidP="004C2E4A">
      <w:pPr>
        <w:widowControl w:val="0"/>
        <w:spacing w:after="0"/>
        <w:jc w:val="center"/>
        <w:rPr>
          <w:rFonts w:ascii="Arial" w:hAnsi="Arial" w:cs="Arial"/>
          <w:b/>
          <w:bCs/>
          <w:color w:val="0070C0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We expect that every </w:t>
      </w:r>
      <w:r w:rsidR="006165D3">
        <w:rPr>
          <w:rFonts w:ascii="Arial" w:hAnsi="Arial" w:cs="Arial"/>
          <w:b/>
          <w:bCs/>
          <w:color w:val="0070C0"/>
          <w:sz w:val="36"/>
          <w:szCs w:val="26"/>
        </w:rPr>
        <w:t xml:space="preserve">child, </w:t>
      </w: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staff member and parents work together positively, consistently and supportively to achieve the best outcomes. </w:t>
      </w:r>
    </w:p>
    <w:sectPr w:rsidR="00F03882" w:rsidRPr="004C2E4A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D458" w14:textId="77777777" w:rsidR="00624E43" w:rsidRDefault="00624E43">
      <w:pPr>
        <w:spacing w:after="0" w:line="240" w:lineRule="auto"/>
      </w:pPr>
      <w:r>
        <w:separator/>
      </w:r>
    </w:p>
  </w:endnote>
  <w:endnote w:type="continuationSeparator" w:id="0">
    <w:p w14:paraId="221E06EB" w14:textId="77777777" w:rsidR="00624E43" w:rsidRDefault="006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E21F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3048" w14:textId="77777777" w:rsidR="00624E43" w:rsidRDefault="00624E43">
      <w:pPr>
        <w:spacing w:after="0" w:line="240" w:lineRule="auto"/>
      </w:pPr>
      <w:r>
        <w:separator/>
      </w:r>
    </w:p>
  </w:footnote>
  <w:footnote w:type="continuationSeparator" w:id="0">
    <w:p w14:paraId="71B11A53" w14:textId="77777777" w:rsidR="00624E43" w:rsidRDefault="006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1E1" w14:textId="77777777" w:rsidR="00E61F0B" w:rsidRDefault="00E61F0B">
    <w:pPr>
      <w:pStyle w:val="Header"/>
    </w:pPr>
    <w:r>
      <w:t>POSITI</w:t>
    </w:r>
    <w:r w:rsidR="006165D3">
      <w:t>VE BEHAVIOUR POLICY – APPENDIX C</w:t>
    </w:r>
  </w:p>
  <w:p w14:paraId="3187EC7C" w14:textId="77777777"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20884343">
    <w:abstractNumId w:val="14"/>
  </w:num>
  <w:num w:numId="2" w16cid:durableId="917784375">
    <w:abstractNumId w:val="10"/>
  </w:num>
  <w:num w:numId="3" w16cid:durableId="1197700746">
    <w:abstractNumId w:val="13"/>
  </w:num>
  <w:num w:numId="4" w16cid:durableId="863792110">
    <w:abstractNumId w:val="11"/>
  </w:num>
  <w:num w:numId="5" w16cid:durableId="1031150441">
    <w:abstractNumId w:val="18"/>
  </w:num>
  <w:num w:numId="6" w16cid:durableId="703334002">
    <w:abstractNumId w:val="19"/>
  </w:num>
  <w:num w:numId="7" w16cid:durableId="222067269">
    <w:abstractNumId w:val="17"/>
  </w:num>
  <w:num w:numId="8" w16cid:durableId="1941336046">
    <w:abstractNumId w:val="20"/>
  </w:num>
  <w:num w:numId="9" w16cid:durableId="1738166564">
    <w:abstractNumId w:val="9"/>
  </w:num>
  <w:num w:numId="10" w16cid:durableId="1868907611">
    <w:abstractNumId w:val="7"/>
  </w:num>
  <w:num w:numId="11" w16cid:durableId="1540049367">
    <w:abstractNumId w:val="6"/>
  </w:num>
  <w:num w:numId="12" w16cid:durableId="1229463378">
    <w:abstractNumId w:val="5"/>
  </w:num>
  <w:num w:numId="13" w16cid:durableId="1630209786">
    <w:abstractNumId w:val="4"/>
  </w:num>
  <w:num w:numId="14" w16cid:durableId="9334879">
    <w:abstractNumId w:val="8"/>
  </w:num>
  <w:num w:numId="15" w16cid:durableId="696085917">
    <w:abstractNumId w:val="3"/>
  </w:num>
  <w:num w:numId="16" w16cid:durableId="1037239346">
    <w:abstractNumId w:val="2"/>
  </w:num>
  <w:num w:numId="17" w16cid:durableId="873270236">
    <w:abstractNumId w:val="1"/>
  </w:num>
  <w:num w:numId="18" w16cid:durableId="308099294">
    <w:abstractNumId w:val="0"/>
  </w:num>
  <w:num w:numId="19" w16cid:durableId="1521508027">
    <w:abstractNumId w:val="15"/>
  </w:num>
  <w:num w:numId="20" w16cid:durableId="200094151">
    <w:abstractNumId w:val="12"/>
  </w:num>
  <w:num w:numId="21" w16cid:durableId="1521816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946EE"/>
    <w:rsid w:val="00194DF6"/>
    <w:rsid w:val="001C367E"/>
    <w:rsid w:val="004C2E4A"/>
    <w:rsid w:val="004E1AED"/>
    <w:rsid w:val="00557F48"/>
    <w:rsid w:val="005C12A5"/>
    <w:rsid w:val="006165D3"/>
    <w:rsid w:val="00624E43"/>
    <w:rsid w:val="00685BAC"/>
    <w:rsid w:val="0073093F"/>
    <w:rsid w:val="00A1310C"/>
    <w:rsid w:val="00AF4453"/>
    <w:rsid w:val="00D47A97"/>
    <w:rsid w:val="00D61547"/>
    <w:rsid w:val="00E61F0B"/>
    <w:rsid w:val="00F03882"/>
    <w:rsid w:val="00F727A8"/>
    <w:rsid w:val="00FB06C2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11F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7" ma:contentTypeDescription="Create a new document." ma:contentTypeScope="" ma:versionID="563254da25b9e2377cdd53d795af4d8a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0b908f445b41522b335c627de2fe6dea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B95F4-3A98-4A51-BF75-54FCBC15D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17E0B-8060-4810-A431-2A07AA56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084F3-9DC8-4099-BBD2-4451E6D8E41F}"/>
</file>

<file path=customXml/itemProps4.xml><?xml version="1.0" encoding="utf-8"?>
<ds:datastoreItem xmlns:ds="http://schemas.openxmlformats.org/officeDocument/2006/customXml" ds:itemID="{83AE4ADC-D632-40A7-A0C1-0481BB069C4F}">
  <ds:schemaRefs>
    <ds:schemaRef ds:uri="7e57b2b1-a7c7-42eb-b484-b9eed46fbc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bde38f7-6739-4e72-a69c-78a7dd6482c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Kirsty Hunter</cp:lastModifiedBy>
  <cp:revision>2</cp:revision>
  <cp:lastPrinted>2019-08-31T19:28:00Z</cp:lastPrinted>
  <dcterms:created xsi:type="dcterms:W3CDTF">2023-08-22T20:10:00Z</dcterms:created>
  <dcterms:modified xsi:type="dcterms:W3CDTF">2023-08-22T20:10:00Z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